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9EE50" w14:textId="77777777" w:rsidR="00723F8E" w:rsidRPr="003A18B0" w:rsidRDefault="00723F8E" w:rsidP="00723F8E">
      <w:pPr>
        <w:pBdr>
          <w:bottom w:val="single" w:sz="12" w:space="1" w:color="auto"/>
        </w:pBdr>
        <w:rPr>
          <w:rFonts w:ascii="Calibri" w:hAnsi="Calibri"/>
          <w:color w:val="FF0000"/>
          <w:sz w:val="8"/>
          <w:szCs w:val="8"/>
        </w:rPr>
      </w:pPr>
    </w:p>
    <w:p w14:paraId="014D86EE" w14:textId="77777777" w:rsidR="00723F8E" w:rsidRPr="00D1107E" w:rsidRDefault="00723F8E" w:rsidP="00723F8E">
      <w:pPr>
        <w:pBdr>
          <w:bottom w:val="single" w:sz="12" w:space="1" w:color="auto"/>
        </w:pBdr>
        <w:rPr>
          <w:rFonts w:ascii="Calibri" w:hAnsi="Calibri"/>
          <w:b/>
          <w:sz w:val="32"/>
          <w:szCs w:val="32"/>
        </w:rPr>
      </w:pPr>
      <w:r w:rsidRPr="00D1107E">
        <w:rPr>
          <w:rFonts w:ascii="Calibri" w:hAnsi="Calibri"/>
          <w:b/>
          <w:sz w:val="32"/>
          <w:szCs w:val="32"/>
        </w:rPr>
        <w:t>Antwoordblad fietszoektocht 202</w:t>
      </w:r>
      <w:r>
        <w:rPr>
          <w:rFonts w:ascii="Calibri" w:hAnsi="Calibri"/>
          <w:b/>
          <w:sz w:val="32"/>
          <w:szCs w:val="32"/>
        </w:rPr>
        <w:t>2</w:t>
      </w:r>
      <w:r w:rsidRPr="00D1107E">
        <w:rPr>
          <w:rFonts w:ascii="Calibri" w:hAnsi="Calibri"/>
          <w:b/>
          <w:sz w:val="32"/>
          <w:szCs w:val="32"/>
        </w:rPr>
        <w:t xml:space="preserve">  </w:t>
      </w:r>
      <w:r w:rsidRPr="00D1107E">
        <w:rPr>
          <w:rFonts w:ascii="Calibri" w:hAnsi="Calibri"/>
          <w:b/>
          <w:sz w:val="32"/>
          <w:szCs w:val="32"/>
        </w:rPr>
        <w:tab/>
      </w:r>
      <w:r w:rsidRPr="00D1107E">
        <w:rPr>
          <w:rFonts w:ascii="Calibri" w:hAnsi="Calibri"/>
          <w:b/>
          <w:sz w:val="32"/>
          <w:szCs w:val="32"/>
        </w:rPr>
        <w:tab/>
      </w:r>
      <w:r w:rsidRPr="00D1107E">
        <w:rPr>
          <w:rFonts w:ascii="Calibri" w:hAnsi="Calibri"/>
          <w:b/>
          <w:sz w:val="32"/>
          <w:szCs w:val="32"/>
        </w:rPr>
        <w:tab/>
      </w:r>
      <w:r w:rsidRPr="00D1107E">
        <w:rPr>
          <w:rFonts w:ascii="Calibri" w:hAnsi="Calibri"/>
          <w:b/>
          <w:sz w:val="32"/>
          <w:szCs w:val="32"/>
        </w:rPr>
        <w:tab/>
        <w:t xml:space="preserve"> Gezinsbond Deurne-Zuid  </w:t>
      </w:r>
    </w:p>
    <w:p w14:paraId="163E080B" w14:textId="77777777" w:rsidR="00723F8E" w:rsidRPr="00F343F7" w:rsidRDefault="00723F8E" w:rsidP="00723F8E">
      <w:pPr>
        <w:spacing w:before="80" w:after="20" w:line="360" w:lineRule="auto"/>
        <w:rPr>
          <w:rFonts w:ascii="Calibri" w:hAnsi="Calibri"/>
          <w:sz w:val="22"/>
          <w:szCs w:val="22"/>
          <w:lang w:val="nl-BE"/>
        </w:rPr>
      </w:pPr>
      <w:r w:rsidRPr="00F343F7">
        <w:rPr>
          <w:rFonts w:ascii="Calibri" w:hAnsi="Calibri"/>
          <w:b/>
          <w:sz w:val="22"/>
          <w:szCs w:val="22"/>
        </w:rPr>
        <w:t>Naam:</w:t>
      </w:r>
      <w:r w:rsidRPr="00F343F7">
        <w:rPr>
          <w:rFonts w:ascii="Calibri" w:hAnsi="Calibri"/>
          <w:b/>
          <w:sz w:val="22"/>
          <w:szCs w:val="22"/>
        </w:rPr>
        <w:tab/>
      </w:r>
      <w:r w:rsidRPr="00F343F7">
        <w:rPr>
          <w:rFonts w:ascii="Calibri" w:hAnsi="Calibri" w:cs="Calibri"/>
          <w:sz w:val="22"/>
          <w:szCs w:val="22"/>
          <w:lang w:val="en-US"/>
        </w:rPr>
        <w:t>......</w:t>
      </w:r>
      <w:r w:rsidRPr="00F343F7">
        <w:rPr>
          <w:rFonts w:ascii="Calibri" w:hAnsi="Calibri"/>
          <w:b/>
          <w:sz w:val="22"/>
          <w:szCs w:val="22"/>
        </w:rPr>
        <w:tab/>
      </w:r>
      <w:r w:rsidRPr="00F343F7">
        <w:rPr>
          <w:rFonts w:ascii="Calibri" w:hAnsi="Calibri"/>
          <w:b/>
          <w:sz w:val="22"/>
          <w:szCs w:val="22"/>
        </w:rPr>
        <w:tab/>
      </w:r>
      <w:r w:rsidRPr="00F343F7">
        <w:rPr>
          <w:rFonts w:ascii="Calibri" w:hAnsi="Calibri"/>
          <w:b/>
          <w:sz w:val="22"/>
          <w:szCs w:val="22"/>
        </w:rPr>
        <w:tab/>
      </w:r>
      <w:r w:rsidRPr="00F343F7">
        <w:rPr>
          <w:rFonts w:ascii="Calibri" w:hAnsi="Calibri"/>
          <w:b/>
          <w:sz w:val="22"/>
          <w:szCs w:val="22"/>
        </w:rPr>
        <w:tab/>
      </w:r>
      <w:r w:rsidRPr="00F343F7">
        <w:rPr>
          <w:rFonts w:ascii="Calibri" w:hAnsi="Calibri"/>
          <w:b/>
          <w:sz w:val="22"/>
          <w:szCs w:val="22"/>
        </w:rPr>
        <w:tab/>
      </w:r>
      <w:r w:rsidRPr="00F343F7">
        <w:rPr>
          <w:rFonts w:ascii="Calibri" w:hAnsi="Calibri"/>
          <w:b/>
          <w:sz w:val="22"/>
          <w:szCs w:val="22"/>
        </w:rPr>
        <w:tab/>
        <w:t xml:space="preserve">Telefoonnummer: </w:t>
      </w:r>
      <w:r w:rsidRPr="00F343F7">
        <w:rPr>
          <w:rFonts w:ascii="Calibri" w:hAnsi="Calibri" w:cs="Calibri"/>
          <w:sz w:val="22"/>
          <w:szCs w:val="22"/>
          <w:lang w:val="en-US"/>
        </w:rPr>
        <w:t>......</w:t>
      </w:r>
    </w:p>
    <w:p w14:paraId="64C74E95" w14:textId="77777777" w:rsidR="00723F8E" w:rsidRPr="00F343F7" w:rsidRDefault="00723F8E" w:rsidP="00723F8E">
      <w:pPr>
        <w:pBdr>
          <w:bottom w:val="single" w:sz="12" w:space="0" w:color="auto"/>
        </w:pBdr>
        <w:spacing w:line="360" w:lineRule="auto"/>
        <w:rPr>
          <w:rFonts w:ascii="Calibri" w:hAnsi="Calibri"/>
          <w:b/>
          <w:sz w:val="22"/>
          <w:szCs w:val="22"/>
        </w:rPr>
      </w:pPr>
      <w:r w:rsidRPr="00F343F7">
        <w:rPr>
          <w:rFonts w:ascii="Calibri" w:hAnsi="Calibri"/>
          <w:b/>
          <w:sz w:val="22"/>
          <w:szCs w:val="22"/>
        </w:rPr>
        <w:t>Adres:</w:t>
      </w:r>
      <w:r w:rsidRPr="00F343F7">
        <w:rPr>
          <w:rFonts w:ascii="Calibri" w:hAnsi="Calibri"/>
          <w:b/>
          <w:sz w:val="22"/>
          <w:szCs w:val="22"/>
        </w:rPr>
        <w:tab/>
      </w:r>
      <w:r w:rsidRPr="00F343F7">
        <w:rPr>
          <w:rFonts w:ascii="Calibri" w:hAnsi="Calibri" w:cs="Calibri"/>
          <w:sz w:val="22"/>
          <w:szCs w:val="22"/>
          <w:lang w:val="en-US"/>
        </w:rPr>
        <w:t>......</w:t>
      </w:r>
      <w:r w:rsidRPr="00F343F7">
        <w:rPr>
          <w:rFonts w:ascii="Calibri" w:hAnsi="Calibri"/>
          <w:b/>
          <w:sz w:val="22"/>
          <w:szCs w:val="22"/>
        </w:rPr>
        <w:tab/>
      </w:r>
      <w:r w:rsidRPr="00F343F7">
        <w:rPr>
          <w:rFonts w:ascii="Calibri" w:hAnsi="Calibri"/>
          <w:b/>
          <w:sz w:val="22"/>
          <w:szCs w:val="22"/>
        </w:rPr>
        <w:tab/>
      </w:r>
      <w:r w:rsidRPr="00F343F7">
        <w:rPr>
          <w:rFonts w:ascii="Calibri" w:hAnsi="Calibri"/>
          <w:b/>
          <w:sz w:val="22"/>
          <w:szCs w:val="22"/>
        </w:rPr>
        <w:tab/>
      </w:r>
      <w:r w:rsidRPr="00F343F7">
        <w:rPr>
          <w:rFonts w:ascii="Calibri" w:hAnsi="Calibri"/>
          <w:b/>
          <w:sz w:val="22"/>
          <w:szCs w:val="22"/>
        </w:rPr>
        <w:tab/>
      </w:r>
      <w:r w:rsidRPr="00F343F7">
        <w:rPr>
          <w:rFonts w:ascii="Calibri" w:hAnsi="Calibri"/>
          <w:b/>
          <w:sz w:val="22"/>
          <w:szCs w:val="22"/>
        </w:rPr>
        <w:tab/>
      </w:r>
      <w:r w:rsidRPr="00F343F7">
        <w:rPr>
          <w:rFonts w:ascii="Calibri" w:hAnsi="Calibri"/>
          <w:b/>
          <w:sz w:val="22"/>
          <w:szCs w:val="22"/>
        </w:rPr>
        <w:tab/>
        <w:t xml:space="preserve">Email: </w:t>
      </w:r>
      <w:r w:rsidRPr="00F343F7">
        <w:rPr>
          <w:rFonts w:ascii="Calibri" w:hAnsi="Calibri" w:cs="Calibri"/>
          <w:sz w:val="22"/>
          <w:szCs w:val="22"/>
          <w:lang w:val="en-US"/>
        </w:rPr>
        <w:t>......</w:t>
      </w:r>
    </w:p>
    <w:p w14:paraId="4D1EA57F" w14:textId="5EDA3DEC" w:rsidR="00723F8E" w:rsidRPr="00F343F7" w:rsidRDefault="00723F8E" w:rsidP="00723F8E">
      <w:pPr>
        <w:pBdr>
          <w:bottom w:val="single" w:sz="12" w:space="0" w:color="auto"/>
        </w:pBdr>
        <w:spacing w:line="360" w:lineRule="auto"/>
        <w:rPr>
          <w:rFonts w:ascii="Calibri" w:hAnsi="Calibri"/>
          <w:b/>
          <w:sz w:val="22"/>
          <w:szCs w:val="22"/>
        </w:rPr>
      </w:pPr>
      <w:r w:rsidRPr="00F343F7">
        <w:rPr>
          <w:rFonts w:ascii="Calibri" w:hAnsi="Calibri"/>
          <w:b/>
          <w:sz w:val="22"/>
          <w:szCs w:val="22"/>
        </w:rPr>
        <w:t xml:space="preserve">Datum waarop je de zoektocht hebt gedaan: </w:t>
      </w:r>
      <w:r w:rsidRPr="00F343F7">
        <w:rPr>
          <w:rFonts w:ascii="Calibri" w:hAnsi="Calibri" w:cs="Calibri"/>
          <w:sz w:val="22"/>
          <w:szCs w:val="22"/>
          <w:lang w:val="en-US"/>
        </w:rPr>
        <w:t>......</w:t>
      </w:r>
      <w:r w:rsidR="004314F8">
        <w:rPr>
          <w:rFonts w:ascii="Calibri" w:hAnsi="Calibri" w:cs="Calibri"/>
          <w:sz w:val="22"/>
          <w:szCs w:val="22"/>
          <w:lang w:val="en-US"/>
        </w:rPr>
        <w:t>.... (</w:t>
      </w:r>
      <w:proofErr w:type="gramStart"/>
      <w:r w:rsidR="004314F8">
        <w:rPr>
          <w:rFonts w:ascii="Calibri" w:hAnsi="Calibri" w:cs="Calibri"/>
          <w:sz w:val="22"/>
          <w:szCs w:val="22"/>
          <w:lang w:val="en-US"/>
        </w:rPr>
        <w:t>van</w:t>
      </w:r>
      <w:proofErr w:type="gramEnd"/>
      <w:r w:rsidR="004314F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4314F8">
        <w:rPr>
          <w:rFonts w:ascii="Calibri" w:hAnsi="Calibri" w:cs="Calibri"/>
          <w:sz w:val="22"/>
          <w:szCs w:val="22"/>
          <w:lang w:val="en-US"/>
        </w:rPr>
        <w:t>belang</w:t>
      </w:r>
      <w:proofErr w:type="spellEnd"/>
      <w:r w:rsidR="004314F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4314F8">
        <w:rPr>
          <w:rFonts w:ascii="Calibri" w:hAnsi="Calibri" w:cs="Calibri"/>
          <w:sz w:val="22"/>
          <w:szCs w:val="22"/>
          <w:lang w:val="en-US"/>
        </w:rPr>
        <w:t>als</w:t>
      </w:r>
      <w:proofErr w:type="spellEnd"/>
      <w:r w:rsidR="004314F8">
        <w:rPr>
          <w:rFonts w:ascii="Calibri" w:hAnsi="Calibri" w:cs="Calibri"/>
          <w:sz w:val="22"/>
          <w:szCs w:val="22"/>
          <w:lang w:val="en-US"/>
        </w:rPr>
        <w:t xml:space="preserve"> we </w:t>
      </w:r>
      <w:proofErr w:type="spellStart"/>
      <w:r w:rsidR="004314F8">
        <w:rPr>
          <w:rFonts w:ascii="Calibri" w:hAnsi="Calibri" w:cs="Calibri"/>
          <w:sz w:val="22"/>
          <w:szCs w:val="22"/>
          <w:lang w:val="en-US"/>
        </w:rPr>
        <w:t>een</w:t>
      </w:r>
      <w:proofErr w:type="spellEnd"/>
      <w:r w:rsidR="004314F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4314F8">
        <w:rPr>
          <w:rFonts w:ascii="Calibri" w:hAnsi="Calibri" w:cs="Calibri"/>
          <w:sz w:val="22"/>
          <w:szCs w:val="22"/>
          <w:lang w:val="en-US"/>
        </w:rPr>
        <w:t>vraag</w:t>
      </w:r>
      <w:proofErr w:type="spellEnd"/>
      <w:r w:rsidR="004314F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4314F8">
        <w:rPr>
          <w:rFonts w:ascii="Calibri" w:hAnsi="Calibri" w:cs="Calibri"/>
          <w:sz w:val="22"/>
          <w:szCs w:val="22"/>
          <w:lang w:val="en-US"/>
        </w:rPr>
        <w:t>moeten</w:t>
      </w:r>
      <w:proofErr w:type="spellEnd"/>
      <w:r w:rsidR="004314F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4314F8">
        <w:rPr>
          <w:rFonts w:ascii="Calibri" w:hAnsi="Calibri" w:cs="Calibri"/>
          <w:sz w:val="22"/>
          <w:szCs w:val="22"/>
          <w:lang w:val="en-US"/>
        </w:rPr>
        <w:t>wijzigen</w:t>
      </w:r>
      <w:proofErr w:type="spellEnd"/>
      <w:r w:rsidR="004314F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4314F8">
        <w:rPr>
          <w:rFonts w:ascii="Calibri" w:hAnsi="Calibri" w:cs="Calibri"/>
          <w:sz w:val="22"/>
          <w:szCs w:val="22"/>
          <w:lang w:val="en-US"/>
        </w:rPr>
        <w:t>tijdens</w:t>
      </w:r>
      <w:proofErr w:type="spellEnd"/>
      <w:r w:rsidR="004314F8">
        <w:rPr>
          <w:rFonts w:ascii="Calibri" w:hAnsi="Calibri" w:cs="Calibri"/>
          <w:sz w:val="22"/>
          <w:szCs w:val="22"/>
          <w:lang w:val="en-US"/>
        </w:rPr>
        <w:t xml:space="preserve"> de </w:t>
      </w:r>
      <w:proofErr w:type="spellStart"/>
      <w:r w:rsidR="004314F8">
        <w:rPr>
          <w:rFonts w:ascii="Calibri" w:hAnsi="Calibri" w:cs="Calibri"/>
          <w:sz w:val="22"/>
          <w:szCs w:val="22"/>
          <w:lang w:val="en-US"/>
        </w:rPr>
        <w:t>zomer</w:t>
      </w:r>
      <w:proofErr w:type="spellEnd"/>
      <w:r w:rsidR="004314F8">
        <w:rPr>
          <w:rFonts w:ascii="Calibri" w:hAnsi="Calibri" w:cs="Calibri"/>
          <w:sz w:val="22"/>
          <w:szCs w:val="22"/>
          <w:lang w:val="en-US"/>
        </w:rPr>
        <w:t>)</w:t>
      </w:r>
    </w:p>
    <w:p w14:paraId="2BBFE8EE" w14:textId="77777777" w:rsidR="00723F8E" w:rsidRPr="00D1107E" w:rsidRDefault="00723F8E" w:rsidP="00723F8E">
      <w:pPr>
        <w:pStyle w:val="BodyText"/>
        <w:tabs>
          <w:tab w:val="left" w:pos="9900"/>
        </w:tabs>
        <w:ind w:right="-35"/>
        <w:jc w:val="both"/>
        <w:rPr>
          <w:rFonts w:ascii="Calibri" w:hAnsi="Calibri"/>
          <w:bCs/>
          <w:i/>
          <w:sz w:val="8"/>
          <w:szCs w:val="8"/>
        </w:rPr>
      </w:pPr>
    </w:p>
    <w:p w14:paraId="4F50F720" w14:textId="77777777" w:rsidR="00723F8E" w:rsidRPr="00F343F7" w:rsidRDefault="00723F8E" w:rsidP="00723F8E">
      <w:pPr>
        <w:jc w:val="center"/>
        <w:rPr>
          <w:rStyle w:val="style2"/>
          <w:rFonts w:ascii="Calibri" w:hAnsi="Calibri"/>
          <w:i/>
          <w:sz w:val="22"/>
          <w:szCs w:val="22"/>
        </w:rPr>
      </w:pPr>
      <w:r w:rsidRPr="00F343F7">
        <w:rPr>
          <w:rFonts w:ascii="Calibri" w:hAnsi="Calibri"/>
          <w:bCs/>
          <w:i/>
          <w:sz w:val="22"/>
          <w:szCs w:val="22"/>
        </w:rPr>
        <w:t xml:space="preserve">Deelnemen is gratis. </w:t>
      </w:r>
      <w:r w:rsidRPr="00F343F7">
        <w:rPr>
          <w:rStyle w:val="style2"/>
          <w:rFonts w:ascii="Calibri" w:hAnsi="Calibri"/>
          <w:i/>
          <w:sz w:val="22"/>
          <w:szCs w:val="22"/>
        </w:rPr>
        <w:t>Wil je kans maken op één van de prijzen, mail/bezorg dan het antwoordblad</w:t>
      </w:r>
    </w:p>
    <w:p w14:paraId="7025760A" w14:textId="6CFE3999" w:rsidR="00723F8E" w:rsidRPr="00F343F7" w:rsidRDefault="00723F8E" w:rsidP="00723F8E">
      <w:pPr>
        <w:jc w:val="center"/>
        <w:rPr>
          <w:rStyle w:val="style2"/>
          <w:rFonts w:ascii="Calibri" w:hAnsi="Calibri"/>
          <w:i/>
          <w:sz w:val="22"/>
          <w:szCs w:val="22"/>
        </w:rPr>
      </w:pPr>
      <w:r w:rsidRPr="00F343F7">
        <w:rPr>
          <w:rStyle w:val="style2"/>
          <w:rFonts w:ascii="Calibri" w:hAnsi="Calibri"/>
          <w:b/>
          <w:i/>
          <w:sz w:val="22"/>
          <w:szCs w:val="22"/>
          <w:u w:val="single"/>
        </w:rPr>
        <w:t>vóór 21 september 202</w:t>
      </w:r>
      <w:r w:rsidR="00605E87">
        <w:rPr>
          <w:rStyle w:val="style2"/>
          <w:rFonts w:ascii="Calibri" w:hAnsi="Calibri"/>
          <w:b/>
          <w:i/>
          <w:sz w:val="22"/>
          <w:szCs w:val="22"/>
          <w:u w:val="single"/>
        </w:rPr>
        <w:t>2</w:t>
      </w:r>
      <w:r w:rsidRPr="00F343F7">
        <w:rPr>
          <w:rStyle w:val="style2"/>
          <w:rFonts w:ascii="Calibri" w:hAnsi="Calibri"/>
          <w:i/>
          <w:sz w:val="22"/>
          <w:szCs w:val="22"/>
        </w:rPr>
        <w:t xml:space="preserve"> ingevuld bij Van Ocken, </w:t>
      </w:r>
      <w:proofErr w:type="spellStart"/>
      <w:r w:rsidRPr="00F343F7">
        <w:rPr>
          <w:rStyle w:val="style2"/>
          <w:rFonts w:ascii="Calibri" w:hAnsi="Calibri"/>
          <w:i/>
          <w:sz w:val="22"/>
          <w:szCs w:val="22"/>
        </w:rPr>
        <w:t>Waasdonk</w:t>
      </w:r>
      <w:proofErr w:type="spellEnd"/>
      <w:r w:rsidRPr="00F343F7">
        <w:rPr>
          <w:rStyle w:val="style2"/>
          <w:rFonts w:ascii="Calibri" w:hAnsi="Calibri"/>
          <w:i/>
          <w:sz w:val="22"/>
          <w:szCs w:val="22"/>
        </w:rPr>
        <w:t xml:space="preserve"> 89, 2100 Deurne  –  </w:t>
      </w:r>
      <w:hyperlink r:id="rId6" w:history="1">
        <w:r w:rsidRPr="00F343F7">
          <w:rPr>
            <w:rStyle w:val="Hyperlink"/>
            <w:rFonts w:ascii="Calibri" w:hAnsi="Calibri"/>
            <w:i/>
            <w:color w:val="auto"/>
            <w:sz w:val="22"/>
            <w:szCs w:val="22"/>
            <w:u w:val="none"/>
          </w:rPr>
          <w:t>luc@vanocken.e</w:t>
        </w:r>
      </w:hyperlink>
      <w:r w:rsidRPr="00F343F7">
        <w:rPr>
          <w:rStyle w:val="style2"/>
          <w:rFonts w:ascii="Calibri" w:hAnsi="Calibri"/>
          <w:i/>
          <w:sz w:val="22"/>
          <w:szCs w:val="22"/>
        </w:rPr>
        <w:t>u</w:t>
      </w:r>
    </w:p>
    <w:p w14:paraId="682E61A8" w14:textId="77777777" w:rsidR="00723F8E" w:rsidRPr="00F343F7" w:rsidRDefault="00723F8E" w:rsidP="00723F8E">
      <w:pPr>
        <w:jc w:val="center"/>
        <w:rPr>
          <w:rFonts w:asciiTheme="majorHAnsi" w:hAnsiTheme="majorHAnsi"/>
          <w:sz w:val="12"/>
          <w:szCs w:val="12"/>
        </w:rPr>
      </w:pPr>
    </w:p>
    <w:p w14:paraId="44AD975B" w14:textId="0601BD39" w:rsidR="00A5615D" w:rsidRPr="00460202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lang w:val="en-US" w:eastAsia="en-US"/>
        </w:rPr>
      </w:pPr>
      <w:r w:rsidRPr="00460202">
        <w:rPr>
          <w:rFonts w:ascii="Calibri" w:hAnsi="Calibri" w:cs="Calibri"/>
          <w:lang w:val="en-US" w:eastAsia="en-US"/>
        </w:rPr>
        <w:t>1a</w:t>
      </w:r>
      <w:r w:rsidRPr="00460202">
        <w:rPr>
          <w:rFonts w:ascii="Calibri" w:hAnsi="Calibri" w:cs="Calibri"/>
          <w:lang w:val="en-US" w:eastAsia="en-US"/>
        </w:rPr>
        <w:tab/>
      </w:r>
      <w:proofErr w:type="spellStart"/>
      <w:r w:rsidRPr="00460202">
        <w:rPr>
          <w:rFonts w:ascii="Calibri" w:hAnsi="Calibri" w:cs="Calibri"/>
          <w:lang w:val="en-US" w:eastAsia="en-US"/>
        </w:rPr>
        <w:t>Welke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letters (</w:t>
      </w:r>
      <w:proofErr w:type="spellStart"/>
      <w:proofErr w:type="gramStart"/>
      <w:r w:rsidRPr="00460202">
        <w:rPr>
          <w:rFonts w:ascii="Calibri" w:hAnsi="Calibri" w:cs="Calibri"/>
          <w:lang w:val="en-US" w:eastAsia="en-US"/>
        </w:rPr>
        <w:t>ont</w:t>
      </w:r>
      <w:proofErr w:type="spellEnd"/>
      <w:r w:rsidRPr="00460202">
        <w:rPr>
          <w:rFonts w:ascii="Calibri" w:hAnsi="Calibri" w:cs="Calibri"/>
          <w:lang w:val="en-US" w:eastAsia="en-US"/>
        </w:rPr>
        <w:t>)</w:t>
      </w:r>
      <w:proofErr w:type="spellStart"/>
      <w:r w:rsidRPr="00460202">
        <w:rPr>
          <w:rFonts w:ascii="Calibri" w:hAnsi="Calibri" w:cs="Calibri"/>
          <w:lang w:val="en-US" w:eastAsia="en-US"/>
        </w:rPr>
        <w:t>sieren</w:t>
      </w:r>
      <w:proofErr w:type="spellEnd"/>
      <w:proofErr w:type="gramEnd"/>
      <w:r w:rsidRPr="00460202">
        <w:rPr>
          <w:rFonts w:ascii="Calibri" w:hAnsi="Calibri" w:cs="Calibri"/>
          <w:lang w:val="en-US" w:eastAsia="en-US"/>
        </w:rPr>
        <w:t xml:space="preserve"> de </w:t>
      </w:r>
      <w:proofErr w:type="spellStart"/>
      <w:r w:rsidRPr="00460202">
        <w:rPr>
          <w:rFonts w:ascii="Calibri" w:hAnsi="Calibri" w:cs="Calibri"/>
          <w:lang w:val="en-US" w:eastAsia="en-US"/>
        </w:rPr>
        <w:t>brug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over de </w:t>
      </w:r>
      <w:proofErr w:type="spellStart"/>
      <w:r w:rsidRPr="00460202">
        <w:rPr>
          <w:rFonts w:ascii="Calibri" w:hAnsi="Calibri" w:cs="Calibri"/>
          <w:lang w:val="en-US" w:eastAsia="en-US"/>
        </w:rPr>
        <w:t>Schijn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? </w:t>
      </w:r>
      <w:r w:rsidR="004314F8">
        <w:rPr>
          <w:rFonts w:ascii="Calibri" w:hAnsi="Calibri" w:cs="Calibri"/>
          <w:lang w:val="en-US" w:eastAsia="en-US"/>
        </w:rPr>
        <w:t xml:space="preserve"> </w:t>
      </w:r>
    </w:p>
    <w:p w14:paraId="52946A8E" w14:textId="77777777" w:rsidR="00A5615D" w:rsidRPr="00A5615D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4"/>
          <w:szCs w:val="4"/>
          <w:lang w:val="en-US" w:eastAsia="en-US"/>
        </w:rPr>
      </w:pPr>
    </w:p>
    <w:p w14:paraId="22C8A407" w14:textId="0BC4DA00" w:rsidR="00A5615D" w:rsidRPr="00460202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lang w:val="en-US" w:eastAsia="en-US"/>
        </w:rPr>
      </w:pPr>
      <w:proofErr w:type="gramStart"/>
      <w:r w:rsidRPr="00460202">
        <w:rPr>
          <w:rFonts w:ascii="Calibri" w:hAnsi="Calibri" w:cs="Calibri"/>
          <w:lang w:val="en-US" w:eastAsia="en-US"/>
        </w:rPr>
        <w:t>1b</w:t>
      </w:r>
      <w:r w:rsidRPr="00460202">
        <w:rPr>
          <w:rFonts w:ascii="Calibri" w:hAnsi="Calibri" w:cs="Calibri"/>
          <w:lang w:val="en-US" w:eastAsia="en-US"/>
        </w:rPr>
        <w:tab/>
      </w:r>
      <w:proofErr w:type="spellStart"/>
      <w:r w:rsidRPr="00460202">
        <w:rPr>
          <w:rFonts w:ascii="Calibri" w:hAnsi="Calibri" w:cs="Calibri"/>
          <w:lang w:val="en-US" w:eastAsia="en-US"/>
        </w:rPr>
        <w:t>Welke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</w:t>
      </w:r>
      <w:proofErr w:type="spellStart"/>
      <w:r w:rsidRPr="00460202">
        <w:rPr>
          <w:rFonts w:ascii="Calibri" w:hAnsi="Calibri" w:cs="Calibri"/>
          <w:lang w:val="en-US" w:eastAsia="en-US"/>
        </w:rPr>
        <w:t>paden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</w:t>
      </w:r>
      <w:proofErr w:type="spellStart"/>
      <w:r w:rsidRPr="00460202">
        <w:rPr>
          <w:rFonts w:ascii="Calibri" w:hAnsi="Calibri" w:cs="Calibri"/>
          <w:lang w:val="en-US" w:eastAsia="en-US"/>
        </w:rPr>
        <w:t>zijn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</w:t>
      </w:r>
      <w:proofErr w:type="spellStart"/>
      <w:r w:rsidRPr="00460202">
        <w:rPr>
          <w:rFonts w:ascii="Calibri" w:hAnsi="Calibri" w:cs="Calibri"/>
          <w:lang w:val="en-US" w:eastAsia="en-US"/>
        </w:rPr>
        <w:t>geasfalteerd</w:t>
      </w:r>
      <w:proofErr w:type="spellEnd"/>
      <w:r w:rsidRPr="00460202">
        <w:rPr>
          <w:rFonts w:ascii="Calibri" w:hAnsi="Calibri" w:cs="Calibri"/>
          <w:lang w:val="en-US" w:eastAsia="en-US"/>
        </w:rPr>
        <w:t>?</w:t>
      </w:r>
      <w:proofErr w:type="gramEnd"/>
      <w:r w:rsidR="004314F8">
        <w:rPr>
          <w:rFonts w:ascii="Calibri" w:hAnsi="Calibri" w:cs="Calibri"/>
          <w:lang w:val="en-US" w:eastAsia="en-US"/>
        </w:rPr>
        <w:t xml:space="preserve">  </w:t>
      </w:r>
    </w:p>
    <w:p w14:paraId="31A3DB40" w14:textId="77777777" w:rsidR="00A5615D" w:rsidRPr="00A5615D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4"/>
          <w:szCs w:val="4"/>
          <w:lang w:val="en-US" w:eastAsia="en-US"/>
        </w:rPr>
      </w:pPr>
    </w:p>
    <w:p w14:paraId="478AA595" w14:textId="19EBDE83" w:rsidR="00A5615D" w:rsidRPr="00460202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lang w:val="en-US" w:eastAsia="en-US"/>
        </w:rPr>
      </w:pPr>
      <w:r w:rsidRPr="00460202">
        <w:rPr>
          <w:rFonts w:ascii="Calibri" w:hAnsi="Calibri" w:cs="Calibri"/>
          <w:lang w:val="en-US" w:eastAsia="en-US"/>
        </w:rPr>
        <w:t>1c</w:t>
      </w:r>
      <w:r w:rsidRPr="00460202">
        <w:rPr>
          <w:rFonts w:ascii="Calibri" w:hAnsi="Calibri" w:cs="Calibri"/>
          <w:lang w:val="en-US" w:eastAsia="en-US"/>
        </w:rPr>
        <w:tab/>
      </w:r>
      <w:proofErr w:type="spellStart"/>
      <w:r w:rsidRPr="00460202">
        <w:rPr>
          <w:rFonts w:ascii="Calibri" w:hAnsi="Calibri" w:cs="Calibri"/>
          <w:lang w:val="en-US" w:eastAsia="en-US"/>
        </w:rPr>
        <w:t>Waarvoor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</w:t>
      </w:r>
      <w:proofErr w:type="spellStart"/>
      <w:r w:rsidRPr="00460202">
        <w:rPr>
          <w:rFonts w:ascii="Calibri" w:hAnsi="Calibri" w:cs="Calibri"/>
          <w:lang w:val="en-US" w:eastAsia="en-US"/>
        </w:rPr>
        <w:t>dient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de </w:t>
      </w:r>
      <w:proofErr w:type="spellStart"/>
      <w:r w:rsidRPr="00460202">
        <w:rPr>
          <w:rFonts w:ascii="Calibri" w:hAnsi="Calibri" w:cs="Calibri"/>
          <w:lang w:val="en-US" w:eastAsia="en-US"/>
        </w:rPr>
        <w:t>paal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van </w:t>
      </w:r>
      <w:proofErr w:type="spellStart"/>
      <w:r w:rsidRPr="00460202">
        <w:rPr>
          <w:rFonts w:ascii="Calibri" w:hAnsi="Calibri" w:cs="Calibri"/>
          <w:lang w:val="en-US" w:eastAsia="en-US"/>
        </w:rPr>
        <w:t>Fluvius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(MP14666)?</w:t>
      </w:r>
      <w:r w:rsidR="004314F8">
        <w:rPr>
          <w:rFonts w:ascii="Calibri" w:hAnsi="Calibri" w:cs="Calibri"/>
          <w:lang w:val="en-US" w:eastAsia="en-US"/>
        </w:rPr>
        <w:t xml:space="preserve">  </w:t>
      </w:r>
    </w:p>
    <w:p w14:paraId="761EE2A4" w14:textId="77777777" w:rsidR="00A5615D" w:rsidRPr="00A5615D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4"/>
          <w:szCs w:val="4"/>
          <w:lang w:val="en-US" w:eastAsia="en-US"/>
        </w:rPr>
      </w:pPr>
    </w:p>
    <w:p w14:paraId="510950A3" w14:textId="08C3F706" w:rsidR="00A5615D" w:rsidRPr="00460202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lang w:val="en-US" w:eastAsia="en-US"/>
        </w:rPr>
      </w:pPr>
      <w:r w:rsidRPr="00460202">
        <w:rPr>
          <w:rFonts w:ascii="Calibri" w:hAnsi="Calibri" w:cs="Calibri"/>
          <w:lang w:val="en-US" w:eastAsia="en-US"/>
        </w:rPr>
        <w:t>1d</w:t>
      </w:r>
      <w:r w:rsidRPr="00460202">
        <w:rPr>
          <w:rFonts w:ascii="Calibri" w:hAnsi="Calibri" w:cs="Calibri"/>
          <w:lang w:val="en-US" w:eastAsia="en-US"/>
        </w:rPr>
        <w:tab/>
      </w:r>
      <w:r>
        <w:rPr>
          <w:rFonts w:ascii="Calibri" w:hAnsi="Calibri" w:cs="Calibri"/>
          <w:lang w:val="en-US" w:eastAsia="en-US"/>
        </w:rPr>
        <w:t xml:space="preserve">Tot hoe </w:t>
      </w:r>
      <w:proofErr w:type="spellStart"/>
      <w:r>
        <w:rPr>
          <w:rFonts w:ascii="Calibri" w:hAnsi="Calibri" w:cs="Calibri"/>
          <w:lang w:val="en-US" w:eastAsia="en-US"/>
        </w:rPr>
        <w:t>laat</w:t>
      </w:r>
      <w:proofErr w:type="spellEnd"/>
      <w:r>
        <w:rPr>
          <w:rFonts w:ascii="Calibri" w:hAnsi="Calibri" w:cs="Calibri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lang w:val="en-US" w:eastAsia="en-US"/>
        </w:rPr>
        <w:t>heb</w:t>
      </w:r>
      <w:proofErr w:type="spellEnd"/>
      <w:r>
        <w:rPr>
          <w:rFonts w:ascii="Calibri" w:hAnsi="Calibri" w:cs="Calibri"/>
          <w:lang w:val="en-US" w:eastAsia="en-US"/>
        </w:rPr>
        <w:t xml:space="preserve"> je </w:t>
      </w:r>
      <w:proofErr w:type="spellStart"/>
      <w:r>
        <w:rPr>
          <w:rFonts w:ascii="Calibri" w:hAnsi="Calibri" w:cs="Calibri"/>
          <w:lang w:val="en-US" w:eastAsia="en-US"/>
        </w:rPr>
        <w:t>vrije</w:t>
      </w:r>
      <w:proofErr w:type="spellEnd"/>
      <w:r>
        <w:rPr>
          <w:rFonts w:ascii="Calibri" w:hAnsi="Calibri" w:cs="Calibri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lang w:val="en-US" w:eastAsia="en-US"/>
        </w:rPr>
        <w:t>toegang</w:t>
      </w:r>
      <w:proofErr w:type="spellEnd"/>
      <w:r>
        <w:rPr>
          <w:rFonts w:ascii="Calibri" w:hAnsi="Calibri" w:cs="Calibri"/>
          <w:lang w:val="en-US" w:eastAsia="en-US"/>
        </w:rPr>
        <w:t xml:space="preserve"> in </w:t>
      </w:r>
      <w:proofErr w:type="gramStart"/>
      <w:r>
        <w:rPr>
          <w:rFonts w:ascii="Calibri" w:hAnsi="Calibri" w:cs="Calibri"/>
          <w:lang w:val="en-US" w:eastAsia="en-US"/>
        </w:rPr>
        <w:t>het park</w:t>
      </w:r>
      <w:proofErr w:type="gramEnd"/>
      <w:r>
        <w:rPr>
          <w:rFonts w:ascii="Calibri" w:hAnsi="Calibri" w:cs="Calibri"/>
          <w:lang w:val="en-US" w:eastAsia="en-US"/>
        </w:rPr>
        <w:t>?</w:t>
      </w:r>
      <w:r w:rsidR="004314F8">
        <w:rPr>
          <w:rFonts w:ascii="Calibri" w:hAnsi="Calibri" w:cs="Calibri"/>
          <w:lang w:val="en-US" w:eastAsia="en-US"/>
        </w:rPr>
        <w:t xml:space="preserve">   </w:t>
      </w:r>
    </w:p>
    <w:p w14:paraId="19E996DB" w14:textId="77777777" w:rsidR="00A5615D" w:rsidRPr="00A5615D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4"/>
          <w:szCs w:val="4"/>
          <w:lang w:val="en-US" w:eastAsia="en-US"/>
        </w:rPr>
      </w:pPr>
    </w:p>
    <w:p w14:paraId="327A8F20" w14:textId="60E853D4" w:rsidR="00A5615D" w:rsidRPr="00460202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lang w:val="en-US" w:eastAsia="en-US"/>
        </w:rPr>
      </w:pPr>
      <w:proofErr w:type="gramStart"/>
      <w:r w:rsidRPr="00460202">
        <w:rPr>
          <w:rFonts w:ascii="Calibri" w:hAnsi="Calibri" w:cs="Calibri"/>
          <w:lang w:val="en-US" w:eastAsia="en-US"/>
        </w:rPr>
        <w:t>1e</w:t>
      </w:r>
      <w:r w:rsidRPr="00460202">
        <w:rPr>
          <w:rFonts w:ascii="Calibri" w:hAnsi="Calibri" w:cs="Calibri"/>
          <w:lang w:val="en-US" w:eastAsia="en-US"/>
        </w:rPr>
        <w:tab/>
      </w:r>
      <w:proofErr w:type="spellStart"/>
      <w:r w:rsidRPr="00460202">
        <w:rPr>
          <w:rFonts w:ascii="Calibri" w:hAnsi="Calibri" w:cs="Calibri"/>
          <w:lang w:val="en-US" w:eastAsia="en-US"/>
        </w:rPr>
        <w:t>Welk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</w:t>
      </w:r>
      <w:proofErr w:type="spellStart"/>
      <w:r w:rsidRPr="00460202">
        <w:rPr>
          <w:rFonts w:ascii="Calibri" w:hAnsi="Calibri" w:cs="Calibri"/>
          <w:lang w:val="en-US" w:eastAsia="en-US"/>
        </w:rPr>
        <w:t>welzijnscentrum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</w:t>
      </w:r>
      <w:proofErr w:type="spellStart"/>
      <w:r w:rsidRPr="00460202">
        <w:rPr>
          <w:rFonts w:ascii="Calibri" w:hAnsi="Calibri" w:cs="Calibri"/>
          <w:lang w:val="en-US" w:eastAsia="en-US"/>
        </w:rPr>
        <w:t>hangt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de </w:t>
      </w:r>
      <w:proofErr w:type="spellStart"/>
      <w:r w:rsidRPr="00460202">
        <w:rPr>
          <w:rFonts w:ascii="Calibri" w:hAnsi="Calibri" w:cs="Calibri"/>
          <w:lang w:val="en-US" w:eastAsia="en-US"/>
        </w:rPr>
        <w:t>v</w:t>
      </w:r>
      <w:r w:rsidR="00B80B3D">
        <w:rPr>
          <w:rFonts w:ascii="Calibri" w:hAnsi="Calibri" w:cs="Calibri"/>
          <w:lang w:val="en-US" w:eastAsia="en-US"/>
        </w:rPr>
        <w:t>aan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</w:t>
      </w:r>
      <w:proofErr w:type="spellStart"/>
      <w:r w:rsidRPr="00460202">
        <w:rPr>
          <w:rFonts w:ascii="Calibri" w:hAnsi="Calibri" w:cs="Calibri"/>
          <w:lang w:val="en-US" w:eastAsia="en-US"/>
        </w:rPr>
        <w:t>uit</w:t>
      </w:r>
      <w:proofErr w:type="spellEnd"/>
      <w:r w:rsidRPr="00460202">
        <w:rPr>
          <w:rFonts w:ascii="Calibri" w:hAnsi="Calibri" w:cs="Calibri"/>
          <w:lang w:val="en-US" w:eastAsia="en-US"/>
        </w:rPr>
        <w:t>?</w:t>
      </w:r>
      <w:proofErr w:type="gramEnd"/>
      <w:r w:rsidR="004314F8">
        <w:rPr>
          <w:rFonts w:ascii="Calibri" w:hAnsi="Calibri" w:cs="Calibri"/>
          <w:lang w:val="en-US" w:eastAsia="en-US"/>
        </w:rPr>
        <w:t xml:space="preserve">  </w:t>
      </w:r>
    </w:p>
    <w:p w14:paraId="314D0AFA" w14:textId="77777777" w:rsidR="00A5615D" w:rsidRPr="00A5615D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4"/>
          <w:szCs w:val="4"/>
          <w:lang w:val="en-US" w:eastAsia="en-US"/>
        </w:rPr>
      </w:pPr>
    </w:p>
    <w:p w14:paraId="5EEC923A" w14:textId="4BE4E420" w:rsidR="00A5615D" w:rsidRPr="00460202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lang w:val="en-US" w:eastAsia="en-US"/>
        </w:rPr>
      </w:pPr>
      <w:r>
        <w:rPr>
          <w:rFonts w:ascii="Calibri" w:hAnsi="Calibri" w:cs="Calibri"/>
          <w:lang w:val="en-US" w:eastAsia="en-US"/>
        </w:rPr>
        <w:t>1f</w:t>
      </w:r>
      <w:r w:rsidRPr="00460202">
        <w:rPr>
          <w:rFonts w:ascii="Calibri" w:hAnsi="Calibri" w:cs="Calibri"/>
          <w:lang w:val="en-US" w:eastAsia="en-US"/>
        </w:rPr>
        <w:tab/>
      </w:r>
      <w:proofErr w:type="spellStart"/>
      <w:r w:rsidRPr="00460202">
        <w:rPr>
          <w:rFonts w:ascii="Calibri" w:hAnsi="Calibri" w:cs="Calibri"/>
          <w:lang w:val="en-US" w:eastAsia="en-US"/>
        </w:rPr>
        <w:t>Wanneer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is de ‘last serve’ in Bar Stark?</w:t>
      </w:r>
      <w:r w:rsidR="004314F8">
        <w:rPr>
          <w:rFonts w:ascii="Calibri" w:hAnsi="Calibri" w:cs="Calibri"/>
          <w:lang w:val="en-US" w:eastAsia="en-US"/>
        </w:rPr>
        <w:t xml:space="preserve">  </w:t>
      </w:r>
    </w:p>
    <w:p w14:paraId="34B2A698" w14:textId="77777777" w:rsidR="00A5615D" w:rsidRPr="00F343F7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16"/>
          <w:szCs w:val="16"/>
          <w:lang w:val="en-US" w:eastAsia="en-US"/>
        </w:rPr>
      </w:pPr>
    </w:p>
    <w:p w14:paraId="6225E139" w14:textId="27107FFC" w:rsidR="00A5615D" w:rsidRPr="00A5615D" w:rsidRDefault="00A5615D" w:rsidP="00A5615D">
      <w:pPr>
        <w:widowControl w:val="0"/>
        <w:autoSpaceDE w:val="0"/>
        <w:autoSpaceDN w:val="0"/>
        <w:adjustRightInd w:val="0"/>
        <w:spacing w:line="249" w:lineRule="auto"/>
        <w:ind w:firstLine="708"/>
        <w:rPr>
          <w:rFonts w:ascii="Calibri" w:hAnsi="Calibri" w:cs="Calibri"/>
          <w:lang w:val="en-US" w:eastAsia="en-US"/>
        </w:rPr>
      </w:pPr>
      <w:proofErr w:type="gramStart"/>
      <w:r w:rsidRPr="00A5615D">
        <w:rPr>
          <w:rFonts w:ascii="Calibri" w:hAnsi="Calibri" w:cs="Calibri"/>
          <w:lang w:val="en-US" w:eastAsia="en-US"/>
        </w:rPr>
        <w:t>2a</w:t>
      </w:r>
      <w:r w:rsidRPr="00A5615D">
        <w:rPr>
          <w:rFonts w:ascii="Calibri" w:hAnsi="Calibri" w:cs="Calibri"/>
          <w:lang w:val="en-US" w:eastAsia="en-US"/>
        </w:rPr>
        <w:tab/>
      </w:r>
      <w:proofErr w:type="spellStart"/>
      <w:r w:rsidRPr="00A5615D">
        <w:rPr>
          <w:rFonts w:ascii="Calibri" w:hAnsi="Calibri" w:cs="Calibri"/>
          <w:lang w:val="en-US" w:eastAsia="en-US"/>
        </w:rPr>
        <w:t>Welke</w:t>
      </w:r>
      <w:proofErr w:type="spellEnd"/>
      <w:r w:rsidRPr="00A5615D">
        <w:rPr>
          <w:rFonts w:ascii="Calibri" w:hAnsi="Calibri" w:cs="Calibri"/>
          <w:lang w:val="en-US" w:eastAsia="en-US"/>
        </w:rPr>
        <w:t xml:space="preserve"> </w:t>
      </w:r>
      <w:proofErr w:type="spellStart"/>
      <w:r w:rsidRPr="00A5615D">
        <w:rPr>
          <w:rFonts w:ascii="Calibri" w:hAnsi="Calibri" w:cs="Calibri"/>
          <w:lang w:val="en-US" w:eastAsia="en-US"/>
        </w:rPr>
        <w:t>fietsroutes</w:t>
      </w:r>
      <w:proofErr w:type="spellEnd"/>
      <w:r w:rsidRPr="00A5615D">
        <w:rPr>
          <w:rFonts w:ascii="Calibri" w:hAnsi="Calibri" w:cs="Calibri"/>
          <w:lang w:val="en-US" w:eastAsia="en-US"/>
        </w:rPr>
        <w:t xml:space="preserve"> </w:t>
      </w:r>
      <w:proofErr w:type="spellStart"/>
      <w:r w:rsidRPr="00A5615D">
        <w:rPr>
          <w:rFonts w:ascii="Calibri" w:hAnsi="Calibri" w:cs="Calibri"/>
          <w:lang w:val="en-US" w:eastAsia="en-US"/>
        </w:rPr>
        <w:t>passeren</w:t>
      </w:r>
      <w:proofErr w:type="spellEnd"/>
      <w:r w:rsidRPr="00A5615D">
        <w:rPr>
          <w:rFonts w:ascii="Calibri" w:hAnsi="Calibri" w:cs="Calibri"/>
          <w:lang w:val="en-US" w:eastAsia="en-US"/>
        </w:rPr>
        <w:t xml:space="preserve"> </w:t>
      </w:r>
      <w:proofErr w:type="spellStart"/>
      <w:r w:rsidRPr="00A5615D">
        <w:rPr>
          <w:rFonts w:ascii="Calibri" w:hAnsi="Calibri" w:cs="Calibri"/>
          <w:lang w:val="en-US" w:eastAsia="en-US"/>
        </w:rPr>
        <w:t>hier</w:t>
      </w:r>
      <w:proofErr w:type="spellEnd"/>
      <w:r w:rsidRPr="00A5615D">
        <w:rPr>
          <w:rFonts w:ascii="Calibri" w:hAnsi="Calibri" w:cs="Calibri"/>
          <w:lang w:val="en-US" w:eastAsia="en-US"/>
        </w:rPr>
        <w:t>?</w:t>
      </w:r>
      <w:proofErr w:type="gramEnd"/>
      <w:r w:rsidR="004314F8">
        <w:rPr>
          <w:rFonts w:ascii="Calibri" w:hAnsi="Calibri" w:cs="Calibri"/>
          <w:lang w:val="en-US" w:eastAsia="en-US"/>
        </w:rPr>
        <w:t xml:space="preserve">  </w:t>
      </w:r>
    </w:p>
    <w:p w14:paraId="73AAF43B" w14:textId="77777777" w:rsidR="00A5615D" w:rsidRPr="00A5615D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4"/>
          <w:szCs w:val="4"/>
          <w:lang w:val="en-US" w:eastAsia="en-US"/>
        </w:rPr>
      </w:pPr>
    </w:p>
    <w:p w14:paraId="06B63139" w14:textId="3F0AB0A7" w:rsidR="00A5615D" w:rsidRPr="00A5615D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lang w:val="en-US" w:eastAsia="en-US"/>
        </w:rPr>
      </w:pPr>
      <w:proofErr w:type="gramStart"/>
      <w:r w:rsidRPr="00A5615D">
        <w:rPr>
          <w:rFonts w:ascii="Calibri" w:hAnsi="Calibri" w:cs="Calibri"/>
          <w:lang w:val="en-US" w:eastAsia="en-US"/>
        </w:rPr>
        <w:t>2b</w:t>
      </w:r>
      <w:r w:rsidRPr="00A5615D">
        <w:rPr>
          <w:rFonts w:ascii="Calibri" w:hAnsi="Calibri" w:cs="Calibri"/>
          <w:lang w:val="en-US" w:eastAsia="en-US"/>
        </w:rPr>
        <w:tab/>
      </w:r>
      <w:proofErr w:type="spellStart"/>
      <w:r w:rsidRPr="00A5615D">
        <w:rPr>
          <w:rFonts w:ascii="Calibri" w:hAnsi="Calibri" w:cs="Calibri"/>
          <w:lang w:val="en-US" w:eastAsia="en-US"/>
        </w:rPr>
        <w:t>Wanneer</w:t>
      </w:r>
      <w:proofErr w:type="spellEnd"/>
      <w:r w:rsidRPr="00A5615D">
        <w:rPr>
          <w:rFonts w:ascii="Calibri" w:hAnsi="Calibri" w:cs="Calibri"/>
          <w:lang w:val="en-US" w:eastAsia="en-US"/>
        </w:rPr>
        <w:t xml:space="preserve"> </w:t>
      </w:r>
      <w:proofErr w:type="spellStart"/>
      <w:r w:rsidRPr="00A5615D">
        <w:rPr>
          <w:rFonts w:ascii="Calibri" w:hAnsi="Calibri" w:cs="Calibri"/>
          <w:lang w:val="en-US" w:eastAsia="en-US"/>
        </w:rPr>
        <w:t>werd</w:t>
      </w:r>
      <w:proofErr w:type="spellEnd"/>
      <w:r w:rsidRPr="00A5615D">
        <w:rPr>
          <w:rFonts w:ascii="Calibri" w:hAnsi="Calibri" w:cs="Calibri"/>
          <w:lang w:val="en-US" w:eastAsia="en-US"/>
        </w:rPr>
        <w:t xml:space="preserve"> Sam </w:t>
      </w:r>
      <w:proofErr w:type="spellStart"/>
      <w:r w:rsidRPr="00A5615D">
        <w:rPr>
          <w:rFonts w:ascii="Calibri" w:hAnsi="Calibri" w:cs="Calibri"/>
          <w:lang w:val="en-US" w:eastAsia="en-US"/>
        </w:rPr>
        <w:t>Cardinaels</w:t>
      </w:r>
      <w:proofErr w:type="spellEnd"/>
      <w:r w:rsidRPr="00A5615D">
        <w:rPr>
          <w:rFonts w:ascii="Calibri" w:hAnsi="Calibri" w:cs="Calibri"/>
          <w:lang w:val="en-US" w:eastAsia="en-US"/>
        </w:rPr>
        <w:t xml:space="preserve"> </w:t>
      </w:r>
      <w:proofErr w:type="spellStart"/>
      <w:r w:rsidRPr="00A5615D">
        <w:rPr>
          <w:rFonts w:ascii="Calibri" w:hAnsi="Calibri" w:cs="Calibri"/>
          <w:lang w:val="en-US" w:eastAsia="en-US"/>
        </w:rPr>
        <w:t>geboren</w:t>
      </w:r>
      <w:proofErr w:type="spellEnd"/>
      <w:r w:rsidRPr="00A5615D">
        <w:rPr>
          <w:rFonts w:ascii="Calibri" w:hAnsi="Calibri" w:cs="Calibri"/>
          <w:lang w:val="en-US" w:eastAsia="en-US"/>
        </w:rPr>
        <w:t>?</w:t>
      </w:r>
      <w:proofErr w:type="gramEnd"/>
      <w:r w:rsidR="004314F8">
        <w:rPr>
          <w:rFonts w:ascii="Calibri" w:hAnsi="Calibri" w:cs="Calibri"/>
          <w:lang w:val="en-US" w:eastAsia="en-US"/>
        </w:rPr>
        <w:t xml:space="preserve">  </w:t>
      </w:r>
    </w:p>
    <w:p w14:paraId="00686C5B" w14:textId="77777777" w:rsidR="00A5615D" w:rsidRPr="00A5615D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4"/>
          <w:szCs w:val="4"/>
          <w:lang w:val="en-US" w:eastAsia="en-US"/>
        </w:rPr>
      </w:pPr>
    </w:p>
    <w:p w14:paraId="6E082974" w14:textId="1827C2CC" w:rsidR="00A5615D" w:rsidRPr="00A5615D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lang w:val="en-US" w:eastAsia="en-US"/>
        </w:rPr>
      </w:pPr>
      <w:r w:rsidRPr="00A5615D">
        <w:rPr>
          <w:rFonts w:ascii="Calibri" w:hAnsi="Calibri" w:cs="Calibri"/>
          <w:lang w:val="en-US" w:eastAsia="en-US"/>
        </w:rPr>
        <w:t>2c</w:t>
      </w:r>
      <w:r w:rsidRPr="00A5615D">
        <w:rPr>
          <w:rFonts w:ascii="Calibri" w:hAnsi="Calibri" w:cs="Calibri"/>
          <w:lang w:val="en-US" w:eastAsia="en-US"/>
        </w:rPr>
        <w:tab/>
        <w:t xml:space="preserve">Hoe </w:t>
      </w:r>
      <w:proofErr w:type="spellStart"/>
      <w:proofErr w:type="gramStart"/>
      <w:r w:rsidRPr="00A5615D">
        <w:rPr>
          <w:rFonts w:ascii="Calibri" w:hAnsi="Calibri" w:cs="Calibri"/>
          <w:lang w:val="en-US" w:eastAsia="en-US"/>
        </w:rPr>
        <w:t>groot</w:t>
      </w:r>
      <w:proofErr w:type="spellEnd"/>
      <w:proofErr w:type="gramEnd"/>
      <w:r w:rsidRPr="00A5615D">
        <w:rPr>
          <w:rFonts w:ascii="Calibri" w:hAnsi="Calibri" w:cs="Calibri"/>
          <w:lang w:val="en-US" w:eastAsia="en-US"/>
        </w:rPr>
        <w:t xml:space="preserve"> is het </w:t>
      </w:r>
      <w:proofErr w:type="spellStart"/>
      <w:r w:rsidRPr="00A5615D">
        <w:rPr>
          <w:rFonts w:ascii="Calibri" w:hAnsi="Calibri" w:cs="Calibri"/>
          <w:lang w:val="en-US" w:eastAsia="en-US"/>
        </w:rPr>
        <w:t>Wijnegempark</w:t>
      </w:r>
      <w:proofErr w:type="spellEnd"/>
      <w:r w:rsidRPr="00A5615D">
        <w:rPr>
          <w:rFonts w:ascii="Calibri" w:hAnsi="Calibri" w:cs="Calibri"/>
          <w:lang w:val="en-US" w:eastAsia="en-US"/>
        </w:rPr>
        <w:t>?</w:t>
      </w:r>
      <w:r w:rsidR="004314F8">
        <w:rPr>
          <w:rFonts w:ascii="Calibri" w:hAnsi="Calibri" w:cs="Calibri"/>
          <w:lang w:val="en-US" w:eastAsia="en-US"/>
        </w:rPr>
        <w:t xml:space="preserve">  </w:t>
      </w:r>
    </w:p>
    <w:p w14:paraId="41118858" w14:textId="77777777" w:rsidR="00A5615D" w:rsidRPr="00A5615D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4"/>
          <w:szCs w:val="4"/>
          <w:lang w:val="en-US" w:eastAsia="en-US"/>
        </w:rPr>
      </w:pPr>
    </w:p>
    <w:p w14:paraId="75C4F619" w14:textId="4868D491" w:rsidR="00A5615D" w:rsidRPr="00A5615D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lang w:val="en-US" w:eastAsia="en-US"/>
        </w:rPr>
      </w:pPr>
      <w:proofErr w:type="gramStart"/>
      <w:r w:rsidRPr="00A5615D">
        <w:rPr>
          <w:rFonts w:ascii="Calibri" w:hAnsi="Calibri" w:cs="Calibri"/>
          <w:lang w:val="en-US" w:eastAsia="en-US"/>
        </w:rPr>
        <w:t>2d</w:t>
      </w:r>
      <w:r w:rsidRPr="00A5615D">
        <w:rPr>
          <w:rFonts w:ascii="Calibri" w:hAnsi="Calibri" w:cs="Calibri"/>
          <w:lang w:val="en-US" w:eastAsia="en-US"/>
        </w:rPr>
        <w:tab/>
      </w:r>
      <w:proofErr w:type="spellStart"/>
      <w:r w:rsidRPr="00A5615D">
        <w:rPr>
          <w:rFonts w:ascii="Calibri" w:hAnsi="Calibri" w:cs="Calibri"/>
          <w:lang w:val="en-US" w:eastAsia="en-US"/>
        </w:rPr>
        <w:t>Welke</w:t>
      </w:r>
      <w:proofErr w:type="spellEnd"/>
      <w:r w:rsidRPr="00A5615D">
        <w:rPr>
          <w:rFonts w:ascii="Calibri" w:hAnsi="Calibri" w:cs="Calibri"/>
          <w:lang w:val="en-US" w:eastAsia="en-US"/>
        </w:rPr>
        <w:t xml:space="preserve"> </w:t>
      </w:r>
      <w:proofErr w:type="spellStart"/>
      <w:r w:rsidRPr="00A5615D">
        <w:rPr>
          <w:rFonts w:ascii="Calibri" w:hAnsi="Calibri" w:cs="Calibri"/>
          <w:lang w:val="en-US" w:eastAsia="en-US"/>
        </w:rPr>
        <w:t>kleur</w:t>
      </w:r>
      <w:proofErr w:type="spellEnd"/>
      <w:r w:rsidRPr="00A5615D">
        <w:rPr>
          <w:rFonts w:ascii="Calibri" w:hAnsi="Calibri" w:cs="Calibri"/>
          <w:lang w:val="en-US" w:eastAsia="en-US"/>
        </w:rPr>
        <w:t xml:space="preserve"> </w:t>
      </w:r>
      <w:proofErr w:type="spellStart"/>
      <w:r w:rsidRPr="00A5615D">
        <w:rPr>
          <w:rFonts w:ascii="Calibri" w:hAnsi="Calibri" w:cs="Calibri"/>
          <w:lang w:val="en-US" w:eastAsia="en-US"/>
        </w:rPr>
        <w:t>h</w:t>
      </w:r>
      <w:r w:rsidR="00605E87">
        <w:rPr>
          <w:rFonts w:ascii="Calibri" w:hAnsi="Calibri" w:cs="Calibri"/>
          <w:lang w:val="en-US" w:eastAsia="en-US"/>
        </w:rPr>
        <w:t>e</w:t>
      </w:r>
      <w:r w:rsidRPr="00A5615D">
        <w:rPr>
          <w:rFonts w:ascii="Calibri" w:hAnsi="Calibri" w:cs="Calibri"/>
          <w:lang w:val="en-US" w:eastAsia="en-US"/>
        </w:rPr>
        <w:t>eft</w:t>
      </w:r>
      <w:proofErr w:type="spellEnd"/>
      <w:r w:rsidRPr="00A5615D">
        <w:rPr>
          <w:rFonts w:ascii="Calibri" w:hAnsi="Calibri" w:cs="Calibri"/>
          <w:lang w:val="en-US" w:eastAsia="en-US"/>
        </w:rPr>
        <w:t xml:space="preserve"> het </w:t>
      </w:r>
      <w:proofErr w:type="spellStart"/>
      <w:r w:rsidRPr="00A5615D">
        <w:rPr>
          <w:rFonts w:ascii="Calibri" w:hAnsi="Calibri" w:cs="Calibri"/>
          <w:lang w:val="en-US" w:eastAsia="en-US"/>
        </w:rPr>
        <w:t>Ertbruggepad</w:t>
      </w:r>
      <w:proofErr w:type="spellEnd"/>
      <w:r w:rsidRPr="00A5615D">
        <w:rPr>
          <w:rFonts w:ascii="Calibri" w:hAnsi="Calibri" w:cs="Calibri"/>
          <w:lang w:val="en-US" w:eastAsia="en-US"/>
        </w:rPr>
        <w:t>?</w:t>
      </w:r>
      <w:proofErr w:type="gramEnd"/>
      <w:r w:rsidR="004314F8">
        <w:rPr>
          <w:rFonts w:ascii="Calibri" w:hAnsi="Calibri" w:cs="Calibri"/>
          <w:lang w:val="en-US" w:eastAsia="en-US"/>
        </w:rPr>
        <w:t xml:space="preserve">  </w:t>
      </w:r>
    </w:p>
    <w:p w14:paraId="58A87508" w14:textId="77777777" w:rsidR="00A5615D" w:rsidRPr="00A5615D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4"/>
          <w:szCs w:val="4"/>
          <w:lang w:val="en-US" w:eastAsia="en-US"/>
        </w:rPr>
      </w:pPr>
    </w:p>
    <w:p w14:paraId="552C8979" w14:textId="78AF8AF3" w:rsidR="00A5615D" w:rsidRPr="00A5615D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lang w:val="en-US" w:eastAsia="en-US"/>
        </w:rPr>
      </w:pPr>
      <w:proofErr w:type="gramStart"/>
      <w:r w:rsidRPr="00A5615D">
        <w:rPr>
          <w:rFonts w:ascii="Calibri" w:hAnsi="Calibri" w:cs="Calibri"/>
          <w:lang w:val="en-US" w:eastAsia="en-US"/>
        </w:rPr>
        <w:t>2e</w:t>
      </w:r>
      <w:r w:rsidRPr="00A5615D">
        <w:rPr>
          <w:rFonts w:ascii="Calibri" w:hAnsi="Calibri" w:cs="Calibri"/>
          <w:lang w:val="en-US" w:eastAsia="en-US"/>
        </w:rPr>
        <w:tab/>
      </w:r>
      <w:proofErr w:type="spellStart"/>
      <w:r w:rsidRPr="00A5615D">
        <w:rPr>
          <w:rFonts w:ascii="Calibri" w:hAnsi="Calibri" w:cs="Calibri"/>
          <w:lang w:val="en-US" w:eastAsia="en-US"/>
        </w:rPr>
        <w:t>Wat</w:t>
      </w:r>
      <w:proofErr w:type="spellEnd"/>
      <w:r w:rsidRPr="00A5615D">
        <w:rPr>
          <w:rFonts w:ascii="Calibri" w:hAnsi="Calibri" w:cs="Calibri"/>
          <w:lang w:val="en-US" w:eastAsia="en-US"/>
        </w:rPr>
        <w:t xml:space="preserve"> </w:t>
      </w:r>
      <w:proofErr w:type="spellStart"/>
      <w:r w:rsidRPr="00A5615D">
        <w:rPr>
          <w:rFonts w:ascii="Calibri" w:hAnsi="Calibri" w:cs="Calibri"/>
          <w:lang w:val="en-US" w:eastAsia="en-US"/>
        </w:rPr>
        <w:t>opent</w:t>
      </w:r>
      <w:proofErr w:type="spellEnd"/>
      <w:r w:rsidRPr="00A5615D">
        <w:rPr>
          <w:rFonts w:ascii="Calibri" w:hAnsi="Calibri" w:cs="Calibri"/>
          <w:lang w:val="en-US" w:eastAsia="en-US"/>
        </w:rPr>
        <w:t xml:space="preserve"> </w:t>
      </w:r>
      <w:proofErr w:type="spellStart"/>
      <w:r w:rsidRPr="00A5615D">
        <w:rPr>
          <w:rFonts w:ascii="Calibri" w:hAnsi="Calibri" w:cs="Calibri"/>
          <w:lang w:val="en-US" w:eastAsia="en-US"/>
        </w:rPr>
        <w:t>automatisch</w:t>
      </w:r>
      <w:proofErr w:type="spellEnd"/>
      <w:r w:rsidRPr="00A5615D">
        <w:rPr>
          <w:rFonts w:ascii="Calibri" w:hAnsi="Calibri" w:cs="Calibri"/>
          <w:lang w:val="en-US" w:eastAsia="en-US"/>
        </w:rPr>
        <w:t>?</w:t>
      </w:r>
      <w:proofErr w:type="gramEnd"/>
      <w:r w:rsidR="004314F8">
        <w:rPr>
          <w:rFonts w:ascii="Calibri" w:hAnsi="Calibri" w:cs="Calibri"/>
          <w:lang w:val="en-US" w:eastAsia="en-US"/>
        </w:rPr>
        <w:t xml:space="preserve">  </w:t>
      </w:r>
    </w:p>
    <w:p w14:paraId="519E8CB2" w14:textId="77777777" w:rsidR="00A5615D" w:rsidRPr="00A5615D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4"/>
          <w:szCs w:val="4"/>
          <w:lang w:val="en-US" w:eastAsia="en-US"/>
        </w:rPr>
      </w:pPr>
    </w:p>
    <w:p w14:paraId="08FBAA91" w14:textId="01728909" w:rsidR="00A5615D" w:rsidRPr="00A5615D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lang w:val="en-US" w:eastAsia="en-US"/>
        </w:rPr>
      </w:pPr>
      <w:r w:rsidRPr="00A5615D">
        <w:rPr>
          <w:rFonts w:ascii="Calibri" w:hAnsi="Calibri" w:cs="Calibri"/>
          <w:lang w:val="en-US" w:eastAsia="en-US"/>
        </w:rPr>
        <w:t>2f</w:t>
      </w:r>
      <w:r w:rsidRPr="00A5615D">
        <w:rPr>
          <w:rFonts w:ascii="Calibri" w:hAnsi="Calibri" w:cs="Calibri"/>
          <w:lang w:val="en-US" w:eastAsia="en-US"/>
        </w:rPr>
        <w:tab/>
        <w:t xml:space="preserve">Van </w:t>
      </w:r>
      <w:proofErr w:type="spellStart"/>
      <w:r w:rsidRPr="00A5615D">
        <w:rPr>
          <w:rFonts w:ascii="Calibri" w:hAnsi="Calibri" w:cs="Calibri"/>
          <w:lang w:val="en-US" w:eastAsia="en-US"/>
        </w:rPr>
        <w:t>welk</w:t>
      </w:r>
      <w:proofErr w:type="spellEnd"/>
      <w:r w:rsidRPr="00A5615D">
        <w:rPr>
          <w:rFonts w:ascii="Calibri" w:hAnsi="Calibri" w:cs="Calibri"/>
          <w:lang w:val="en-US" w:eastAsia="en-US"/>
        </w:rPr>
        <w:t xml:space="preserve"> restaurant is </w:t>
      </w:r>
      <w:proofErr w:type="spellStart"/>
      <w:r w:rsidRPr="00A5615D">
        <w:rPr>
          <w:rFonts w:ascii="Calibri" w:hAnsi="Calibri" w:cs="Calibri"/>
          <w:lang w:val="en-US" w:eastAsia="en-US"/>
        </w:rPr>
        <w:t>dit</w:t>
      </w:r>
      <w:proofErr w:type="spellEnd"/>
      <w:r w:rsidRPr="00A5615D">
        <w:rPr>
          <w:rFonts w:ascii="Calibri" w:hAnsi="Calibri" w:cs="Calibri"/>
          <w:lang w:val="en-US" w:eastAsia="en-US"/>
        </w:rPr>
        <w:t xml:space="preserve"> de parking?</w:t>
      </w:r>
      <w:r w:rsidR="004314F8">
        <w:rPr>
          <w:rFonts w:ascii="Calibri" w:hAnsi="Calibri" w:cs="Calibri"/>
          <w:lang w:val="en-US" w:eastAsia="en-US"/>
        </w:rPr>
        <w:t xml:space="preserve">  </w:t>
      </w:r>
    </w:p>
    <w:p w14:paraId="705462DC" w14:textId="77777777" w:rsidR="00F343F7" w:rsidRPr="00F343F7" w:rsidRDefault="00F343F7" w:rsidP="00F343F7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16"/>
          <w:szCs w:val="16"/>
          <w:lang w:val="en-US" w:eastAsia="en-US"/>
        </w:rPr>
      </w:pPr>
    </w:p>
    <w:p w14:paraId="67F7B91F" w14:textId="21FFE262" w:rsidR="00A5615D" w:rsidRPr="00A5615D" w:rsidRDefault="00A5615D" w:rsidP="00A5615D">
      <w:pPr>
        <w:widowControl w:val="0"/>
        <w:autoSpaceDE w:val="0"/>
        <w:autoSpaceDN w:val="0"/>
        <w:adjustRightInd w:val="0"/>
        <w:spacing w:line="249" w:lineRule="auto"/>
        <w:ind w:firstLine="708"/>
        <w:rPr>
          <w:rFonts w:ascii="Calibri" w:hAnsi="Calibri" w:cs="Calibri"/>
          <w:lang w:val="en-US" w:eastAsia="en-US"/>
        </w:rPr>
      </w:pPr>
      <w:r>
        <w:rPr>
          <w:rFonts w:ascii="Calibri" w:hAnsi="Calibri" w:cs="Calibri"/>
          <w:lang w:val="en-US" w:eastAsia="en-US"/>
        </w:rPr>
        <w:t>3</w:t>
      </w:r>
      <w:r w:rsidRPr="00A5615D">
        <w:rPr>
          <w:rFonts w:ascii="Calibri" w:hAnsi="Calibri" w:cs="Calibri"/>
          <w:lang w:val="en-US" w:eastAsia="en-US"/>
        </w:rPr>
        <w:t>a</w:t>
      </w:r>
      <w:r w:rsidRPr="00A5615D">
        <w:rPr>
          <w:rFonts w:ascii="Calibri" w:hAnsi="Calibri" w:cs="Calibri"/>
          <w:lang w:val="en-US" w:eastAsia="en-US"/>
        </w:rPr>
        <w:tab/>
      </w:r>
      <w:proofErr w:type="spellStart"/>
      <w:r w:rsidRPr="00A5615D">
        <w:rPr>
          <w:rFonts w:ascii="Calibri" w:hAnsi="Calibri" w:cs="Calibri"/>
          <w:lang w:val="en-US" w:eastAsia="en-US"/>
        </w:rPr>
        <w:t>Welke</w:t>
      </w:r>
      <w:proofErr w:type="spellEnd"/>
      <w:r w:rsidRPr="00A5615D">
        <w:rPr>
          <w:rFonts w:ascii="Calibri" w:hAnsi="Calibri" w:cs="Calibri"/>
          <w:lang w:val="en-US" w:eastAsia="en-US"/>
        </w:rPr>
        <w:t xml:space="preserve"> </w:t>
      </w:r>
      <w:r>
        <w:rPr>
          <w:rFonts w:ascii="Calibri" w:hAnsi="Calibri" w:cs="Calibri"/>
          <w:lang w:val="en-US" w:eastAsia="en-US"/>
        </w:rPr>
        <w:t xml:space="preserve">type </w:t>
      </w:r>
      <w:proofErr w:type="spellStart"/>
      <w:r>
        <w:rPr>
          <w:rFonts w:ascii="Calibri" w:hAnsi="Calibri" w:cs="Calibri"/>
          <w:lang w:val="en-US" w:eastAsia="en-US"/>
        </w:rPr>
        <w:t>windmolen</w:t>
      </w:r>
      <w:proofErr w:type="spellEnd"/>
      <w:r>
        <w:rPr>
          <w:rFonts w:ascii="Calibri" w:hAnsi="Calibri" w:cs="Calibri"/>
          <w:lang w:val="en-US" w:eastAsia="en-US"/>
        </w:rPr>
        <w:t xml:space="preserve"> is </w:t>
      </w:r>
      <w:proofErr w:type="spellStart"/>
      <w:r>
        <w:rPr>
          <w:rFonts w:ascii="Calibri" w:hAnsi="Calibri" w:cs="Calibri"/>
          <w:lang w:val="en-US" w:eastAsia="en-US"/>
        </w:rPr>
        <w:t>dit</w:t>
      </w:r>
      <w:proofErr w:type="spellEnd"/>
      <w:r w:rsidRPr="00A5615D">
        <w:rPr>
          <w:rFonts w:ascii="Calibri" w:hAnsi="Calibri" w:cs="Calibri"/>
          <w:lang w:val="en-US" w:eastAsia="en-US"/>
        </w:rPr>
        <w:t>?</w:t>
      </w:r>
      <w:r w:rsidR="004314F8">
        <w:rPr>
          <w:rFonts w:ascii="Calibri" w:hAnsi="Calibri" w:cs="Calibri"/>
          <w:lang w:val="en-US" w:eastAsia="en-US"/>
        </w:rPr>
        <w:t xml:space="preserve">  </w:t>
      </w:r>
    </w:p>
    <w:p w14:paraId="2585D4FF" w14:textId="77777777" w:rsidR="00A5615D" w:rsidRPr="00A5615D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4"/>
          <w:szCs w:val="4"/>
          <w:lang w:val="en-US" w:eastAsia="en-US"/>
        </w:rPr>
      </w:pPr>
    </w:p>
    <w:p w14:paraId="1A490259" w14:textId="709C8159" w:rsidR="00A5615D" w:rsidRPr="00A5615D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lang w:val="en-US" w:eastAsia="en-US"/>
        </w:rPr>
      </w:pPr>
      <w:r>
        <w:rPr>
          <w:rFonts w:ascii="Calibri" w:hAnsi="Calibri" w:cs="Calibri"/>
          <w:lang w:val="en-US" w:eastAsia="en-US"/>
        </w:rPr>
        <w:t>3</w:t>
      </w:r>
      <w:r w:rsidRPr="00A5615D">
        <w:rPr>
          <w:rFonts w:ascii="Calibri" w:hAnsi="Calibri" w:cs="Calibri"/>
          <w:lang w:val="en-US" w:eastAsia="en-US"/>
        </w:rPr>
        <w:t>b</w:t>
      </w:r>
      <w:r w:rsidRPr="00A5615D">
        <w:rPr>
          <w:rFonts w:ascii="Calibri" w:hAnsi="Calibri" w:cs="Calibri"/>
          <w:lang w:val="en-US" w:eastAsia="en-US"/>
        </w:rPr>
        <w:tab/>
      </w:r>
      <w:proofErr w:type="gramStart"/>
      <w:r>
        <w:rPr>
          <w:rFonts w:ascii="Calibri" w:hAnsi="Calibri" w:cs="Calibri"/>
          <w:lang w:val="en-US" w:eastAsia="en-US"/>
        </w:rPr>
        <w:t>In</w:t>
      </w:r>
      <w:proofErr w:type="gramEnd"/>
      <w:r>
        <w:rPr>
          <w:rFonts w:ascii="Calibri" w:hAnsi="Calibri" w:cs="Calibri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lang w:val="en-US" w:eastAsia="en-US"/>
        </w:rPr>
        <w:t>welk</w:t>
      </w:r>
      <w:proofErr w:type="spellEnd"/>
      <w:r>
        <w:rPr>
          <w:rFonts w:ascii="Calibri" w:hAnsi="Calibri" w:cs="Calibri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lang w:val="en-US" w:eastAsia="en-US"/>
        </w:rPr>
        <w:t>jaar</w:t>
      </w:r>
      <w:proofErr w:type="spellEnd"/>
      <w:r>
        <w:rPr>
          <w:rFonts w:ascii="Calibri" w:hAnsi="Calibri" w:cs="Calibri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lang w:val="en-US" w:eastAsia="en-US"/>
        </w:rPr>
        <w:t>werd</w:t>
      </w:r>
      <w:proofErr w:type="spellEnd"/>
      <w:r>
        <w:rPr>
          <w:rFonts w:ascii="Calibri" w:hAnsi="Calibri" w:cs="Calibri"/>
          <w:lang w:val="en-US" w:eastAsia="en-US"/>
        </w:rPr>
        <w:t xml:space="preserve"> met de </w:t>
      </w:r>
      <w:proofErr w:type="spellStart"/>
      <w:r>
        <w:rPr>
          <w:rFonts w:ascii="Calibri" w:hAnsi="Calibri" w:cs="Calibri"/>
          <w:lang w:val="en-US" w:eastAsia="en-US"/>
        </w:rPr>
        <w:t>bouw</w:t>
      </w:r>
      <w:proofErr w:type="spellEnd"/>
      <w:r>
        <w:rPr>
          <w:rFonts w:ascii="Calibri" w:hAnsi="Calibri" w:cs="Calibri"/>
          <w:lang w:val="en-US" w:eastAsia="en-US"/>
        </w:rPr>
        <w:t xml:space="preserve"> van de </w:t>
      </w:r>
      <w:proofErr w:type="spellStart"/>
      <w:r>
        <w:rPr>
          <w:rFonts w:ascii="Calibri" w:hAnsi="Calibri" w:cs="Calibri"/>
          <w:lang w:val="en-US" w:eastAsia="en-US"/>
        </w:rPr>
        <w:t>molen</w:t>
      </w:r>
      <w:proofErr w:type="spellEnd"/>
      <w:r>
        <w:rPr>
          <w:rFonts w:ascii="Calibri" w:hAnsi="Calibri" w:cs="Calibri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lang w:val="en-US" w:eastAsia="en-US"/>
        </w:rPr>
        <w:t>gestart</w:t>
      </w:r>
      <w:proofErr w:type="spellEnd"/>
      <w:r w:rsidRPr="00A5615D">
        <w:rPr>
          <w:rFonts w:ascii="Calibri" w:hAnsi="Calibri" w:cs="Calibri"/>
          <w:lang w:val="en-US" w:eastAsia="en-US"/>
        </w:rPr>
        <w:t>?</w:t>
      </w:r>
      <w:r w:rsidR="004314F8">
        <w:rPr>
          <w:rFonts w:ascii="Calibri" w:hAnsi="Calibri" w:cs="Calibri"/>
          <w:lang w:val="en-US" w:eastAsia="en-US"/>
        </w:rPr>
        <w:t xml:space="preserve">  </w:t>
      </w:r>
    </w:p>
    <w:p w14:paraId="7DEBBD49" w14:textId="77777777" w:rsidR="00A5615D" w:rsidRPr="00A5615D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4"/>
          <w:szCs w:val="4"/>
          <w:lang w:val="en-US" w:eastAsia="en-US"/>
        </w:rPr>
      </w:pPr>
    </w:p>
    <w:p w14:paraId="57C9991F" w14:textId="3F1B1E11" w:rsidR="00A5615D" w:rsidRPr="00A5615D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lang w:val="en-US" w:eastAsia="en-US"/>
        </w:rPr>
      </w:pPr>
      <w:r>
        <w:rPr>
          <w:rFonts w:ascii="Calibri" w:hAnsi="Calibri" w:cs="Calibri"/>
          <w:lang w:val="en-US" w:eastAsia="en-US"/>
        </w:rPr>
        <w:t>3</w:t>
      </w:r>
      <w:r w:rsidRPr="00A5615D">
        <w:rPr>
          <w:rFonts w:ascii="Calibri" w:hAnsi="Calibri" w:cs="Calibri"/>
          <w:lang w:val="en-US" w:eastAsia="en-US"/>
        </w:rPr>
        <w:t>c</w:t>
      </w:r>
      <w:r w:rsidRPr="00A5615D">
        <w:rPr>
          <w:rFonts w:ascii="Calibri" w:hAnsi="Calibri" w:cs="Calibri"/>
          <w:lang w:val="en-US" w:eastAsia="en-US"/>
        </w:rPr>
        <w:tab/>
      </w:r>
      <w:proofErr w:type="spellStart"/>
      <w:r>
        <w:rPr>
          <w:rFonts w:ascii="Calibri" w:hAnsi="Calibri" w:cs="Calibri"/>
          <w:lang w:val="en-US" w:eastAsia="en-US"/>
        </w:rPr>
        <w:t>Wat</w:t>
      </w:r>
      <w:proofErr w:type="spellEnd"/>
      <w:r>
        <w:rPr>
          <w:rFonts w:ascii="Calibri" w:hAnsi="Calibri" w:cs="Calibri"/>
          <w:lang w:val="en-US" w:eastAsia="en-US"/>
        </w:rPr>
        <w:t xml:space="preserve"> is de </w:t>
      </w:r>
      <w:proofErr w:type="spellStart"/>
      <w:r>
        <w:rPr>
          <w:rFonts w:ascii="Calibri" w:hAnsi="Calibri" w:cs="Calibri"/>
          <w:lang w:val="en-US" w:eastAsia="en-US"/>
        </w:rPr>
        <w:t>functie</w:t>
      </w:r>
      <w:proofErr w:type="spellEnd"/>
      <w:r>
        <w:rPr>
          <w:rFonts w:ascii="Calibri" w:hAnsi="Calibri" w:cs="Calibri"/>
          <w:lang w:val="en-US" w:eastAsia="en-US"/>
        </w:rPr>
        <w:t xml:space="preserve"> van </w:t>
      </w:r>
      <w:proofErr w:type="spellStart"/>
      <w:r>
        <w:rPr>
          <w:rFonts w:ascii="Calibri" w:hAnsi="Calibri" w:cs="Calibri"/>
          <w:lang w:val="en-US" w:eastAsia="en-US"/>
        </w:rPr>
        <w:t>deze</w:t>
      </w:r>
      <w:proofErr w:type="spellEnd"/>
      <w:r>
        <w:rPr>
          <w:rFonts w:ascii="Calibri" w:hAnsi="Calibri" w:cs="Calibri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lang w:val="en-US" w:eastAsia="en-US"/>
        </w:rPr>
        <w:t>molen</w:t>
      </w:r>
      <w:proofErr w:type="spellEnd"/>
      <w:r w:rsidRPr="00A5615D">
        <w:rPr>
          <w:rFonts w:ascii="Calibri" w:hAnsi="Calibri" w:cs="Calibri"/>
          <w:lang w:val="en-US" w:eastAsia="en-US"/>
        </w:rPr>
        <w:t>?</w:t>
      </w:r>
      <w:r w:rsidR="004314F8">
        <w:rPr>
          <w:rFonts w:ascii="Calibri" w:hAnsi="Calibri" w:cs="Calibri"/>
          <w:lang w:val="en-US" w:eastAsia="en-US"/>
        </w:rPr>
        <w:t xml:space="preserve">  </w:t>
      </w:r>
    </w:p>
    <w:p w14:paraId="6C0420FC" w14:textId="77777777" w:rsidR="00A5615D" w:rsidRPr="00A5615D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4"/>
          <w:szCs w:val="4"/>
          <w:lang w:val="en-US" w:eastAsia="en-US"/>
        </w:rPr>
      </w:pPr>
    </w:p>
    <w:p w14:paraId="757264DF" w14:textId="0E5D559C" w:rsidR="00A5615D" w:rsidRPr="00A5615D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lang w:val="en-US" w:eastAsia="en-US"/>
        </w:rPr>
      </w:pPr>
      <w:r>
        <w:rPr>
          <w:rFonts w:ascii="Calibri" w:hAnsi="Calibri" w:cs="Calibri"/>
          <w:lang w:val="en-US" w:eastAsia="en-US"/>
        </w:rPr>
        <w:t>3</w:t>
      </w:r>
      <w:r w:rsidRPr="00A5615D">
        <w:rPr>
          <w:rFonts w:ascii="Calibri" w:hAnsi="Calibri" w:cs="Calibri"/>
          <w:lang w:val="en-US" w:eastAsia="en-US"/>
        </w:rPr>
        <w:t>d</w:t>
      </w:r>
      <w:r w:rsidRPr="00A5615D">
        <w:rPr>
          <w:rFonts w:ascii="Calibri" w:hAnsi="Calibri" w:cs="Calibri"/>
          <w:lang w:val="en-US" w:eastAsia="en-US"/>
        </w:rPr>
        <w:tab/>
      </w:r>
      <w:proofErr w:type="spellStart"/>
      <w:r>
        <w:rPr>
          <w:rFonts w:ascii="Calibri" w:hAnsi="Calibri" w:cs="Calibri"/>
          <w:lang w:val="en-US" w:eastAsia="en-US"/>
        </w:rPr>
        <w:t>Molenaar</w:t>
      </w:r>
      <w:proofErr w:type="spellEnd"/>
      <w:r>
        <w:rPr>
          <w:rFonts w:ascii="Calibri" w:hAnsi="Calibri" w:cs="Calibri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lang w:val="en-US" w:eastAsia="en-US"/>
        </w:rPr>
        <w:t>Martinus</w:t>
      </w:r>
      <w:proofErr w:type="spellEnd"/>
      <w:r>
        <w:rPr>
          <w:rFonts w:ascii="Calibri" w:hAnsi="Calibri" w:cs="Calibri"/>
          <w:lang w:val="en-US" w:eastAsia="en-US"/>
        </w:rPr>
        <w:t xml:space="preserve"> De Winter had </w:t>
      </w:r>
      <w:proofErr w:type="spellStart"/>
      <w:r>
        <w:rPr>
          <w:rFonts w:ascii="Calibri" w:hAnsi="Calibri" w:cs="Calibri"/>
          <w:lang w:val="en-US" w:eastAsia="en-US"/>
        </w:rPr>
        <w:t>nog</w:t>
      </w:r>
      <w:proofErr w:type="spellEnd"/>
      <w:r>
        <w:rPr>
          <w:rFonts w:ascii="Calibri" w:hAnsi="Calibri" w:cs="Calibri"/>
          <w:lang w:val="en-US" w:eastAsia="en-US"/>
        </w:rPr>
        <w:t xml:space="preserve"> 3 </w:t>
      </w:r>
      <w:proofErr w:type="spellStart"/>
      <w:r>
        <w:rPr>
          <w:rFonts w:ascii="Calibri" w:hAnsi="Calibri" w:cs="Calibri"/>
          <w:lang w:val="en-US" w:eastAsia="en-US"/>
        </w:rPr>
        <w:t>ambachten</w:t>
      </w:r>
      <w:proofErr w:type="spellEnd"/>
      <w:r>
        <w:rPr>
          <w:rFonts w:ascii="Calibri" w:hAnsi="Calibri" w:cs="Calibri"/>
          <w:lang w:val="en-US" w:eastAsia="en-US"/>
        </w:rPr>
        <w:t xml:space="preserve">. </w:t>
      </w:r>
      <w:proofErr w:type="spellStart"/>
      <w:r>
        <w:rPr>
          <w:rFonts w:ascii="Calibri" w:hAnsi="Calibri" w:cs="Calibri"/>
          <w:lang w:val="en-US" w:eastAsia="en-US"/>
        </w:rPr>
        <w:t>Welke</w:t>
      </w:r>
      <w:proofErr w:type="spellEnd"/>
      <w:r w:rsidRPr="00A5615D">
        <w:rPr>
          <w:rFonts w:ascii="Calibri" w:hAnsi="Calibri" w:cs="Calibri"/>
          <w:lang w:val="en-US" w:eastAsia="en-US"/>
        </w:rPr>
        <w:t>?</w:t>
      </w:r>
      <w:r w:rsidR="004314F8">
        <w:rPr>
          <w:rFonts w:ascii="Calibri" w:hAnsi="Calibri" w:cs="Calibri"/>
          <w:lang w:val="en-US" w:eastAsia="en-US"/>
        </w:rPr>
        <w:t xml:space="preserve">  </w:t>
      </w:r>
    </w:p>
    <w:p w14:paraId="4094ACA2" w14:textId="77777777" w:rsidR="00A5615D" w:rsidRPr="00A5615D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4"/>
          <w:szCs w:val="4"/>
          <w:lang w:val="en-US" w:eastAsia="en-US"/>
        </w:rPr>
      </w:pPr>
    </w:p>
    <w:p w14:paraId="22AF92CD" w14:textId="2DA9F693" w:rsidR="00A5615D" w:rsidRPr="00A5615D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lang w:val="en-US" w:eastAsia="en-US"/>
        </w:rPr>
      </w:pPr>
      <w:r>
        <w:rPr>
          <w:rFonts w:ascii="Calibri" w:hAnsi="Calibri" w:cs="Calibri"/>
          <w:lang w:val="en-US" w:eastAsia="en-US"/>
        </w:rPr>
        <w:t>3</w:t>
      </w:r>
      <w:r w:rsidRPr="00A5615D">
        <w:rPr>
          <w:rFonts w:ascii="Calibri" w:hAnsi="Calibri" w:cs="Calibri"/>
          <w:lang w:val="en-US" w:eastAsia="en-US"/>
        </w:rPr>
        <w:t>e</w:t>
      </w:r>
      <w:r w:rsidRPr="00A5615D">
        <w:rPr>
          <w:rFonts w:ascii="Calibri" w:hAnsi="Calibri" w:cs="Calibri"/>
          <w:lang w:val="en-US" w:eastAsia="en-US"/>
        </w:rPr>
        <w:tab/>
      </w:r>
      <w:proofErr w:type="spellStart"/>
      <w:r>
        <w:rPr>
          <w:rFonts w:ascii="Calibri" w:hAnsi="Calibri" w:cs="Calibri"/>
          <w:lang w:val="en-US" w:eastAsia="en-US"/>
        </w:rPr>
        <w:t>Wat</w:t>
      </w:r>
      <w:proofErr w:type="spellEnd"/>
      <w:r>
        <w:rPr>
          <w:rFonts w:ascii="Calibri" w:hAnsi="Calibri" w:cs="Calibri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lang w:val="en-US" w:eastAsia="en-US"/>
        </w:rPr>
        <w:t>moet</w:t>
      </w:r>
      <w:proofErr w:type="spellEnd"/>
      <w:r>
        <w:rPr>
          <w:rFonts w:ascii="Calibri" w:hAnsi="Calibri" w:cs="Calibri"/>
          <w:lang w:val="en-US" w:eastAsia="en-US"/>
        </w:rPr>
        <w:t xml:space="preserve"> je steeds </w:t>
      </w:r>
      <w:proofErr w:type="spellStart"/>
      <w:r>
        <w:rPr>
          <w:rFonts w:ascii="Calibri" w:hAnsi="Calibri" w:cs="Calibri"/>
          <w:lang w:val="en-US" w:eastAsia="en-US"/>
        </w:rPr>
        <w:t>sluiten</w:t>
      </w:r>
      <w:proofErr w:type="spellEnd"/>
      <w:r>
        <w:rPr>
          <w:rFonts w:ascii="Calibri" w:hAnsi="Calibri" w:cs="Calibri"/>
          <w:lang w:val="en-US" w:eastAsia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 w:eastAsia="en-US"/>
        </w:rPr>
        <w:t>na</w:t>
      </w:r>
      <w:proofErr w:type="spellEnd"/>
      <w:proofErr w:type="gramEnd"/>
      <w:r>
        <w:rPr>
          <w:rFonts w:ascii="Calibri" w:hAnsi="Calibri" w:cs="Calibri"/>
          <w:lang w:val="en-US" w:eastAsia="en-US"/>
        </w:rPr>
        <w:t xml:space="preserve"> je </w:t>
      </w:r>
      <w:proofErr w:type="spellStart"/>
      <w:r>
        <w:rPr>
          <w:rFonts w:ascii="Calibri" w:hAnsi="Calibri" w:cs="Calibri"/>
          <w:lang w:val="en-US" w:eastAsia="en-US"/>
        </w:rPr>
        <w:t>bezoek</w:t>
      </w:r>
      <w:proofErr w:type="spellEnd"/>
      <w:r>
        <w:rPr>
          <w:rFonts w:ascii="Calibri" w:hAnsi="Calibri" w:cs="Calibri"/>
          <w:lang w:val="en-US" w:eastAsia="en-US"/>
        </w:rPr>
        <w:t>?</w:t>
      </w:r>
      <w:r w:rsidR="004314F8">
        <w:rPr>
          <w:rFonts w:ascii="Calibri" w:hAnsi="Calibri" w:cs="Calibri"/>
          <w:lang w:val="en-US" w:eastAsia="en-US"/>
        </w:rPr>
        <w:t xml:space="preserve">  </w:t>
      </w:r>
    </w:p>
    <w:p w14:paraId="449F950B" w14:textId="77777777" w:rsidR="00A5615D" w:rsidRPr="00A5615D" w:rsidRDefault="00A5615D" w:rsidP="00A5615D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4"/>
          <w:szCs w:val="4"/>
          <w:lang w:val="en-US" w:eastAsia="en-US"/>
        </w:rPr>
      </w:pPr>
    </w:p>
    <w:p w14:paraId="695B0BB1" w14:textId="6C652204" w:rsidR="00471B79" w:rsidRPr="00471B79" w:rsidRDefault="00471B79" w:rsidP="00471B79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lang w:val="en-US" w:eastAsia="en-US"/>
        </w:rPr>
      </w:pPr>
      <w:r w:rsidRPr="00471B79">
        <w:rPr>
          <w:rFonts w:ascii="Calibri" w:hAnsi="Calibri" w:cs="Calibri"/>
          <w:lang w:val="en-US" w:eastAsia="en-US"/>
        </w:rPr>
        <w:t>3f</w:t>
      </w:r>
      <w:r w:rsidRPr="00471B79">
        <w:rPr>
          <w:rFonts w:ascii="Calibri" w:hAnsi="Calibri" w:cs="Calibri"/>
          <w:lang w:val="en-US" w:eastAsia="en-US"/>
        </w:rPr>
        <w:tab/>
        <w:t xml:space="preserve">Van </w:t>
      </w:r>
      <w:proofErr w:type="spellStart"/>
      <w:r w:rsidRPr="00471B79">
        <w:rPr>
          <w:rFonts w:ascii="Calibri" w:hAnsi="Calibri" w:cs="Calibri"/>
          <w:lang w:val="en-US" w:eastAsia="en-US"/>
        </w:rPr>
        <w:t>welke</w:t>
      </w:r>
      <w:proofErr w:type="spellEnd"/>
      <w:r w:rsidRPr="00471B79">
        <w:rPr>
          <w:rFonts w:ascii="Calibri" w:hAnsi="Calibri" w:cs="Calibri"/>
          <w:lang w:val="en-US" w:eastAsia="en-US"/>
        </w:rPr>
        <w:t xml:space="preserve"> </w:t>
      </w:r>
      <w:proofErr w:type="spellStart"/>
      <w:r w:rsidRPr="00471B79">
        <w:rPr>
          <w:rFonts w:ascii="Calibri" w:hAnsi="Calibri" w:cs="Calibri"/>
          <w:lang w:val="en-US" w:eastAsia="en-US"/>
        </w:rPr>
        <w:t>wielerploeg</w:t>
      </w:r>
      <w:proofErr w:type="spellEnd"/>
      <w:r w:rsidRPr="00471B79">
        <w:rPr>
          <w:rFonts w:ascii="Calibri" w:hAnsi="Calibri" w:cs="Calibri"/>
          <w:lang w:val="en-US" w:eastAsia="en-US"/>
        </w:rPr>
        <w:t xml:space="preserve"> is De </w:t>
      </w:r>
      <w:proofErr w:type="spellStart"/>
      <w:r w:rsidRPr="00471B79">
        <w:rPr>
          <w:rFonts w:ascii="Calibri" w:hAnsi="Calibri" w:cs="Calibri"/>
          <w:lang w:val="en-US" w:eastAsia="en-US"/>
        </w:rPr>
        <w:t>Linde</w:t>
      </w:r>
      <w:proofErr w:type="spellEnd"/>
      <w:r w:rsidRPr="00471B79">
        <w:rPr>
          <w:rFonts w:ascii="Calibri" w:hAnsi="Calibri" w:cs="Calibri"/>
          <w:lang w:val="en-US" w:eastAsia="en-US"/>
        </w:rPr>
        <w:t xml:space="preserve"> het ‘</w:t>
      </w:r>
      <w:proofErr w:type="spellStart"/>
      <w:r w:rsidRPr="00471B79">
        <w:rPr>
          <w:rFonts w:ascii="Calibri" w:hAnsi="Calibri" w:cs="Calibri"/>
          <w:lang w:val="en-US" w:eastAsia="en-US"/>
        </w:rPr>
        <w:t>stamcafé</w:t>
      </w:r>
      <w:proofErr w:type="spellEnd"/>
      <w:r w:rsidRPr="00471B79">
        <w:rPr>
          <w:rFonts w:ascii="Calibri" w:hAnsi="Calibri" w:cs="Calibri"/>
          <w:lang w:val="en-US" w:eastAsia="en-US"/>
        </w:rPr>
        <w:t>’?</w:t>
      </w:r>
      <w:r w:rsidR="004314F8">
        <w:rPr>
          <w:rFonts w:ascii="Calibri" w:hAnsi="Calibri" w:cs="Calibri"/>
          <w:lang w:val="en-US" w:eastAsia="en-US"/>
        </w:rPr>
        <w:t xml:space="preserve">  </w:t>
      </w:r>
    </w:p>
    <w:p w14:paraId="706179D8" w14:textId="77777777" w:rsidR="00F343F7" w:rsidRPr="00F343F7" w:rsidRDefault="00F343F7" w:rsidP="00F343F7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16"/>
          <w:szCs w:val="16"/>
          <w:lang w:val="en-US" w:eastAsia="en-US"/>
        </w:rPr>
      </w:pPr>
    </w:p>
    <w:p w14:paraId="13F71213" w14:textId="7ED6F1A1" w:rsidR="00F343F7" w:rsidRPr="00A5615D" w:rsidRDefault="00F343F7" w:rsidP="00F343F7">
      <w:pPr>
        <w:widowControl w:val="0"/>
        <w:autoSpaceDE w:val="0"/>
        <w:autoSpaceDN w:val="0"/>
        <w:adjustRightInd w:val="0"/>
        <w:spacing w:line="249" w:lineRule="auto"/>
        <w:ind w:firstLine="708"/>
        <w:rPr>
          <w:rFonts w:ascii="Calibri" w:hAnsi="Calibri" w:cs="Calibri"/>
          <w:lang w:val="en-US" w:eastAsia="en-US"/>
        </w:rPr>
      </w:pPr>
      <w:r>
        <w:rPr>
          <w:rFonts w:ascii="Calibri" w:hAnsi="Calibri" w:cs="Calibri"/>
          <w:lang w:val="en-US" w:eastAsia="en-US"/>
        </w:rPr>
        <w:t>4</w:t>
      </w:r>
      <w:r w:rsidRPr="00A5615D">
        <w:rPr>
          <w:rFonts w:ascii="Calibri" w:hAnsi="Calibri" w:cs="Calibri"/>
          <w:lang w:val="en-US" w:eastAsia="en-US"/>
        </w:rPr>
        <w:t>a</w:t>
      </w:r>
      <w:r w:rsidRPr="00A5615D">
        <w:rPr>
          <w:rFonts w:ascii="Calibri" w:hAnsi="Calibri" w:cs="Calibri"/>
          <w:lang w:val="en-US" w:eastAsia="en-US"/>
        </w:rPr>
        <w:tab/>
      </w:r>
      <w:proofErr w:type="spellStart"/>
      <w:r>
        <w:rPr>
          <w:rFonts w:ascii="Calibri" w:hAnsi="Calibri" w:cs="Calibri"/>
          <w:lang w:val="en-US" w:eastAsia="en-US"/>
        </w:rPr>
        <w:t>Wie</w:t>
      </w:r>
      <w:proofErr w:type="spellEnd"/>
      <w:r>
        <w:rPr>
          <w:rFonts w:ascii="Calibri" w:hAnsi="Calibri" w:cs="Calibri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lang w:val="en-US" w:eastAsia="en-US"/>
        </w:rPr>
        <w:t>staat</w:t>
      </w:r>
      <w:proofErr w:type="spellEnd"/>
      <w:r>
        <w:rPr>
          <w:rFonts w:ascii="Calibri" w:hAnsi="Calibri" w:cs="Calibri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lang w:val="en-US" w:eastAsia="en-US"/>
        </w:rPr>
        <w:t>er</w:t>
      </w:r>
      <w:proofErr w:type="spellEnd"/>
      <w:r>
        <w:rPr>
          <w:rFonts w:ascii="Calibri" w:hAnsi="Calibri" w:cs="Calibri"/>
          <w:lang w:val="en-US" w:eastAsia="en-US"/>
        </w:rPr>
        <w:t xml:space="preserve"> op 1</w:t>
      </w:r>
      <w:r w:rsidRPr="00A5615D">
        <w:rPr>
          <w:rFonts w:ascii="Calibri" w:hAnsi="Calibri" w:cs="Calibri"/>
          <w:lang w:val="en-US" w:eastAsia="en-US"/>
        </w:rPr>
        <w:t>?</w:t>
      </w:r>
      <w:r w:rsidR="004314F8">
        <w:rPr>
          <w:rFonts w:ascii="Calibri" w:hAnsi="Calibri" w:cs="Calibri"/>
          <w:lang w:val="en-US" w:eastAsia="en-US"/>
        </w:rPr>
        <w:t xml:space="preserve">  </w:t>
      </w:r>
    </w:p>
    <w:p w14:paraId="087D13FC" w14:textId="77777777" w:rsidR="00F343F7" w:rsidRPr="00A5615D" w:rsidRDefault="00F343F7" w:rsidP="00F343F7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4"/>
          <w:szCs w:val="4"/>
          <w:lang w:val="en-US" w:eastAsia="en-US"/>
        </w:rPr>
      </w:pPr>
    </w:p>
    <w:p w14:paraId="41745D0C" w14:textId="1700A933" w:rsidR="00F343F7" w:rsidRPr="00A5615D" w:rsidRDefault="00F343F7" w:rsidP="00F343F7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lang w:val="en-US" w:eastAsia="en-US"/>
        </w:rPr>
      </w:pPr>
      <w:proofErr w:type="gramStart"/>
      <w:r>
        <w:rPr>
          <w:rFonts w:ascii="Calibri" w:hAnsi="Calibri" w:cs="Calibri"/>
          <w:lang w:val="en-US" w:eastAsia="en-US"/>
        </w:rPr>
        <w:t>4</w:t>
      </w:r>
      <w:r w:rsidRPr="00A5615D">
        <w:rPr>
          <w:rFonts w:ascii="Calibri" w:hAnsi="Calibri" w:cs="Calibri"/>
          <w:lang w:val="en-US" w:eastAsia="en-US"/>
        </w:rPr>
        <w:t>b</w:t>
      </w:r>
      <w:r w:rsidRPr="00A5615D">
        <w:rPr>
          <w:rFonts w:ascii="Calibri" w:hAnsi="Calibri" w:cs="Calibri"/>
          <w:lang w:val="en-US" w:eastAsia="en-US"/>
        </w:rPr>
        <w:tab/>
      </w:r>
      <w:r>
        <w:rPr>
          <w:rFonts w:ascii="Calibri" w:hAnsi="Calibri" w:cs="Calibri"/>
          <w:lang w:val="en-US" w:eastAsia="en-US"/>
        </w:rPr>
        <w:t xml:space="preserve">Worden </w:t>
      </w:r>
      <w:proofErr w:type="spellStart"/>
      <w:r>
        <w:rPr>
          <w:rFonts w:ascii="Calibri" w:hAnsi="Calibri" w:cs="Calibri"/>
          <w:lang w:val="en-US" w:eastAsia="en-US"/>
        </w:rPr>
        <w:t>paarden</w:t>
      </w:r>
      <w:proofErr w:type="spellEnd"/>
      <w:r>
        <w:rPr>
          <w:rFonts w:ascii="Calibri" w:hAnsi="Calibri" w:cs="Calibri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lang w:val="en-US" w:eastAsia="en-US"/>
        </w:rPr>
        <w:t>ziek</w:t>
      </w:r>
      <w:proofErr w:type="spellEnd"/>
      <w:r>
        <w:rPr>
          <w:rFonts w:ascii="Calibri" w:hAnsi="Calibri" w:cs="Calibri"/>
          <w:lang w:val="en-US" w:eastAsia="en-US"/>
        </w:rPr>
        <w:t xml:space="preserve"> van </w:t>
      </w:r>
      <w:proofErr w:type="spellStart"/>
      <w:r>
        <w:rPr>
          <w:rFonts w:ascii="Calibri" w:hAnsi="Calibri" w:cs="Calibri"/>
          <w:lang w:val="en-US" w:eastAsia="en-US"/>
        </w:rPr>
        <w:t>suikerklontjes</w:t>
      </w:r>
      <w:proofErr w:type="spellEnd"/>
      <w:r w:rsidRPr="00A5615D">
        <w:rPr>
          <w:rFonts w:ascii="Calibri" w:hAnsi="Calibri" w:cs="Calibri"/>
          <w:lang w:val="en-US" w:eastAsia="en-US"/>
        </w:rPr>
        <w:t>?</w:t>
      </w:r>
      <w:proofErr w:type="gramEnd"/>
      <w:r w:rsidR="004314F8">
        <w:rPr>
          <w:rFonts w:ascii="Calibri" w:hAnsi="Calibri" w:cs="Calibri"/>
          <w:lang w:val="en-US" w:eastAsia="en-US"/>
        </w:rPr>
        <w:t xml:space="preserve">  </w:t>
      </w:r>
    </w:p>
    <w:p w14:paraId="28227F89" w14:textId="77777777" w:rsidR="00F343F7" w:rsidRPr="00A5615D" w:rsidRDefault="00F343F7" w:rsidP="00F343F7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4"/>
          <w:szCs w:val="4"/>
          <w:lang w:val="en-US" w:eastAsia="en-US"/>
        </w:rPr>
      </w:pPr>
    </w:p>
    <w:p w14:paraId="4E836D01" w14:textId="0F67B8CF" w:rsidR="00F343F7" w:rsidRPr="00A5615D" w:rsidRDefault="00F343F7" w:rsidP="00F343F7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lang w:val="en-US" w:eastAsia="en-US"/>
        </w:rPr>
      </w:pPr>
      <w:proofErr w:type="gramStart"/>
      <w:r>
        <w:rPr>
          <w:rFonts w:ascii="Calibri" w:hAnsi="Calibri" w:cs="Calibri"/>
          <w:lang w:val="en-US" w:eastAsia="en-US"/>
        </w:rPr>
        <w:t>4</w:t>
      </w:r>
      <w:r w:rsidRPr="00A5615D">
        <w:rPr>
          <w:rFonts w:ascii="Calibri" w:hAnsi="Calibri" w:cs="Calibri"/>
          <w:lang w:val="en-US" w:eastAsia="en-US"/>
        </w:rPr>
        <w:t>c</w:t>
      </w:r>
      <w:r w:rsidRPr="00A5615D">
        <w:rPr>
          <w:rFonts w:ascii="Calibri" w:hAnsi="Calibri" w:cs="Calibri"/>
          <w:lang w:val="en-US" w:eastAsia="en-US"/>
        </w:rPr>
        <w:tab/>
      </w:r>
      <w:proofErr w:type="spellStart"/>
      <w:r>
        <w:rPr>
          <w:rFonts w:ascii="Calibri" w:hAnsi="Calibri" w:cs="Calibri"/>
          <w:lang w:val="en-US" w:eastAsia="en-US"/>
        </w:rPr>
        <w:t>Welk</w:t>
      </w:r>
      <w:proofErr w:type="spellEnd"/>
      <w:r>
        <w:rPr>
          <w:rFonts w:ascii="Calibri" w:hAnsi="Calibri" w:cs="Calibri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lang w:val="en-US" w:eastAsia="en-US"/>
        </w:rPr>
        <w:t>huisnummer</w:t>
      </w:r>
      <w:proofErr w:type="spellEnd"/>
      <w:r>
        <w:rPr>
          <w:rFonts w:ascii="Calibri" w:hAnsi="Calibri" w:cs="Calibri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lang w:val="en-US" w:eastAsia="en-US"/>
        </w:rPr>
        <w:t>heeft</w:t>
      </w:r>
      <w:proofErr w:type="spellEnd"/>
      <w:r>
        <w:rPr>
          <w:rFonts w:ascii="Calibri" w:hAnsi="Calibri" w:cs="Calibri"/>
          <w:lang w:val="en-US" w:eastAsia="en-US"/>
        </w:rPr>
        <w:t xml:space="preserve"> het </w:t>
      </w:r>
      <w:proofErr w:type="spellStart"/>
      <w:r>
        <w:rPr>
          <w:rFonts w:ascii="Calibri" w:hAnsi="Calibri" w:cs="Calibri"/>
          <w:lang w:val="en-US" w:eastAsia="en-US"/>
        </w:rPr>
        <w:t>kasteeldomein</w:t>
      </w:r>
      <w:proofErr w:type="spellEnd"/>
      <w:r w:rsidRPr="00A5615D">
        <w:rPr>
          <w:rFonts w:ascii="Calibri" w:hAnsi="Calibri" w:cs="Calibri"/>
          <w:lang w:val="en-US" w:eastAsia="en-US"/>
        </w:rPr>
        <w:t>?</w:t>
      </w:r>
      <w:proofErr w:type="gramEnd"/>
      <w:r w:rsidR="004314F8">
        <w:rPr>
          <w:rFonts w:ascii="Calibri" w:hAnsi="Calibri" w:cs="Calibri"/>
          <w:lang w:val="en-US" w:eastAsia="en-US"/>
        </w:rPr>
        <w:t xml:space="preserve">  </w:t>
      </w:r>
    </w:p>
    <w:p w14:paraId="22F9AF15" w14:textId="77777777" w:rsidR="00F343F7" w:rsidRPr="00A5615D" w:rsidRDefault="00F343F7" w:rsidP="00F343F7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4"/>
          <w:szCs w:val="4"/>
          <w:lang w:val="en-US" w:eastAsia="en-US"/>
        </w:rPr>
      </w:pPr>
    </w:p>
    <w:p w14:paraId="5FBE8BCC" w14:textId="1929A848" w:rsidR="00F343F7" w:rsidRPr="00A5615D" w:rsidRDefault="00F343F7" w:rsidP="00F343F7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lang w:val="en-US" w:eastAsia="en-US"/>
        </w:rPr>
      </w:pPr>
      <w:proofErr w:type="gramStart"/>
      <w:r>
        <w:rPr>
          <w:rFonts w:ascii="Calibri" w:hAnsi="Calibri" w:cs="Calibri"/>
          <w:lang w:val="en-US" w:eastAsia="en-US"/>
        </w:rPr>
        <w:t>4</w:t>
      </w:r>
      <w:r w:rsidRPr="00A5615D">
        <w:rPr>
          <w:rFonts w:ascii="Calibri" w:hAnsi="Calibri" w:cs="Calibri"/>
          <w:lang w:val="en-US" w:eastAsia="en-US"/>
        </w:rPr>
        <w:t>d</w:t>
      </w:r>
      <w:r w:rsidRPr="00A5615D">
        <w:rPr>
          <w:rFonts w:ascii="Calibri" w:hAnsi="Calibri" w:cs="Calibri"/>
          <w:lang w:val="en-US" w:eastAsia="en-US"/>
        </w:rPr>
        <w:tab/>
      </w:r>
      <w:proofErr w:type="spellStart"/>
      <w:r>
        <w:rPr>
          <w:rFonts w:ascii="Calibri" w:hAnsi="Calibri" w:cs="Calibri"/>
          <w:lang w:val="en-US" w:eastAsia="en-US"/>
        </w:rPr>
        <w:t>Welke</w:t>
      </w:r>
      <w:proofErr w:type="spellEnd"/>
      <w:r>
        <w:rPr>
          <w:rFonts w:ascii="Calibri" w:hAnsi="Calibri" w:cs="Calibri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lang w:val="en-US" w:eastAsia="en-US"/>
        </w:rPr>
        <w:t>kleuren</w:t>
      </w:r>
      <w:proofErr w:type="spellEnd"/>
      <w:r>
        <w:rPr>
          <w:rFonts w:ascii="Calibri" w:hAnsi="Calibri" w:cs="Calibri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lang w:val="en-US" w:eastAsia="en-US"/>
        </w:rPr>
        <w:t>he</w:t>
      </w:r>
      <w:r w:rsidR="00690C6C">
        <w:rPr>
          <w:rFonts w:ascii="Calibri" w:hAnsi="Calibri" w:cs="Calibri"/>
          <w:lang w:val="en-US" w:eastAsia="en-US"/>
        </w:rPr>
        <w:t>e</w:t>
      </w:r>
      <w:r>
        <w:rPr>
          <w:rFonts w:ascii="Calibri" w:hAnsi="Calibri" w:cs="Calibri"/>
          <w:lang w:val="en-US" w:eastAsia="en-US"/>
        </w:rPr>
        <w:t>ft</w:t>
      </w:r>
      <w:proofErr w:type="spellEnd"/>
      <w:r>
        <w:rPr>
          <w:rFonts w:ascii="Calibri" w:hAnsi="Calibri" w:cs="Calibri"/>
          <w:lang w:val="en-US" w:eastAsia="en-US"/>
        </w:rPr>
        <w:t xml:space="preserve"> de Rommel </w:t>
      </w:r>
      <w:proofErr w:type="spellStart"/>
      <w:r>
        <w:rPr>
          <w:rFonts w:ascii="Calibri" w:hAnsi="Calibri" w:cs="Calibri"/>
          <w:lang w:val="en-US" w:eastAsia="en-US"/>
        </w:rPr>
        <w:t>Trommel</w:t>
      </w:r>
      <w:proofErr w:type="spellEnd"/>
      <w:r w:rsidRPr="00A5615D">
        <w:rPr>
          <w:rFonts w:ascii="Calibri" w:hAnsi="Calibri" w:cs="Calibri"/>
          <w:lang w:val="en-US" w:eastAsia="en-US"/>
        </w:rPr>
        <w:t>?</w:t>
      </w:r>
      <w:proofErr w:type="gramEnd"/>
      <w:r w:rsidR="004314F8">
        <w:rPr>
          <w:rFonts w:ascii="Calibri" w:hAnsi="Calibri" w:cs="Calibri"/>
          <w:lang w:val="en-US" w:eastAsia="en-US"/>
        </w:rPr>
        <w:t xml:space="preserve">  </w:t>
      </w:r>
    </w:p>
    <w:p w14:paraId="2C0602C7" w14:textId="77777777" w:rsidR="00F343F7" w:rsidRPr="00A5615D" w:rsidRDefault="00F343F7" w:rsidP="00F343F7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4"/>
          <w:szCs w:val="4"/>
          <w:lang w:val="en-US" w:eastAsia="en-US"/>
        </w:rPr>
      </w:pPr>
    </w:p>
    <w:p w14:paraId="7DA554D2" w14:textId="6E2985C8" w:rsidR="00F343F7" w:rsidRPr="00A5615D" w:rsidRDefault="00F343F7" w:rsidP="00F343F7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lang w:val="en-US" w:eastAsia="en-US"/>
        </w:rPr>
      </w:pPr>
      <w:proofErr w:type="gramStart"/>
      <w:r>
        <w:rPr>
          <w:rFonts w:ascii="Calibri" w:hAnsi="Calibri" w:cs="Calibri"/>
          <w:lang w:val="en-US" w:eastAsia="en-US"/>
        </w:rPr>
        <w:t>4</w:t>
      </w:r>
      <w:r w:rsidRPr="00A5615D">
        <w:rPr>
          <w:rFonts w:ascii="Calibri" w:hAnsi="Calibri" w:cs="Calibri"/>
          <w:lang w:val="en-US" w:eastAsia="en-US"/>
        </w:rPr>
        <w:t>e</w:t>
      </w:r>
      <w:r w:rsidRPr="00A5615D">
        <w:rPr>
          <w:rFonts w:ascii="Calibri" w:hAnsi="Calibri" w:cs="Calibri"/>
          <w:lang w:val="en-US" w:eastAsia="en-US"/>
        </w:rPr>
        <w:tab/>
      </w:r>
      <w:proofErr w:type="spellStart"/>
      <w:r>
        <w:rPr>
          <w:rFonts w:ascii="Calibri" w:hAnsi="Calibri" w:cs="Calibri"/>
          <w:lang w:val="en-US" w:eastAsia="en-US"/>
        </w:rPr>
        <w:t>Welk</w:t>
      </w:r>
      <w:proofErr w:type="spellEnd"/>
      <w:r>
        <w:rPr>
          <w:rFonts w:ascii="Calibri" w:hAnsi="Calibri" w:cs="Calibri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lang w:val="en-US" w:eastAsia="en-US"/>
        </w:rPr>
        <w:t>wandelpad</w:t>
      </w:r>
      <w:proofErr w:type="spellEnd"/>
      <w:r>
        <w:rPr>
          <w:rFonts w:ascii="Calibri" w:hAnsi="Calibri" w:cs="Calibri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lang w:val="en-US" w:eastAsia="en-US"/>
        </w:rPr>
        <w:t>passeert</w:t>
      </w:r>
      <w:proofErr w:type="spellEnd"/>
      <w:r>
        <w:rPr>
          <w:rFonts w:ascii="Calibri" w:hAnsi="Calibri" w:cs="Calibri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lang w:val="en-US" w:eastAsia="en-US"/>
        </w:rPr>
        <w:t>hier</w:t>
      </w:r>
      <w:proofErr w:type="spellEnd"/>
      <w:r>
        <w:rPr>
          <w:rFonts w:ascii="Calibri" w:hAnsi="Calibri" w:cs="Calibri"/>
          <w:lang w:val="en-US" w:eastAsia="en-US"/>
        </w:rPr>
        <w:t>?</w:t>
      </w:r>
      <w:proofErr w:type="gramEnd"/>
      <w:r w:rsidR="004314F8">
        <w:rPr>
          <w:rFonts w:ascii="Calibri" w:hAnsi="Calibri" w:cs="Calibri"/>
          <w:lang w:val="en-US" w:eastAsia="en-US"/>
        </w:rPr>
        <w:t xml:space="preserve">  </w:t>
      </w:r>
    </w:p>
    <w:p w14:paraId="4AB3F5E6" w14:textId="77777777" w:rsidR="00F343F7" w:rsidRPr="00A5615D" w:rsidRDefault="00F343F7" w:rsidP="00F343F7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4"/>
          <w:szCs w:val="4"/>
          <w:lang w:val="en-US" w:eastAsia="en-US"/>
        </w:rPr>
      </w:pPr>
    </w:p>
    <w:p w14:paraId="74ED4AE6" w14:textId="49FE2944" w:rsidR="00F343F7" w:rsidRPr="00F343F7" w:rsidRDefault="00F343F7" w:rsidP="00F343F7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lang w:val="en-US" w:eastAsia="en-US"/>
        </w:rPr>
      </w:pPr>
      <w:proofErr w:type="gramStart"/>
      <w:r w:rsidRPr="00F343F7">
        <w:rPr>
          <w:rFonts w:ascii="Calibri" w:hAnsi="Calibri" w:cs="Calibri"/>
          <w:lang w:val="en-US" w:eastAsia="en-US"/>
        </w:rPr>
        <w:t>4f</w:t>
      </w:r>
      <w:r w:rsidRPr="00F343F7">
        <w:rPr>
          <w:rFonts w:ascii="Calibri" w:hAnsi="Calibri" w:cs="Calibri"/>
          <w:lang w:val="en-US" w:eastAsia="en-US"/>
        </w:rPr>
        <w:tab/>
      </w:r>
      <w:proofErr w:type="spellStart"/>
      <w:r w:rsidRPr="00F343F7">
        <w:rPr>
          <w:rFonts w:ascii="Calibri" w:hAnsi="Calibri" w:cs="Calibri"/>
          <w:lang w:val="en-US" w:eastAsia="en-US"/>
        </w:rPr>
        <w:t>Waarop</w:t>
      </w:r>
      <w:proofErr w:type="spellEnd"/>
      <w:r w:rsidRPr="00F343F7">
        <w:rPr>
          <w:rFonts w:ascii="Calibri" w:hAnsi="Calibri" w:cs="Calibri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lang w:val="en-US" w:eastAsia="en-US"/>
        </w:rPr>
        <w:t>staat</w:t>
      </w:r>
      <w:proofErr w:type="spellEnd"/>
      <w:r>
        <w:rPr>
          <w:rFonts w:ascii="Calibri" w:hAnsi="Calibri" w:cs="Calibri"/>
          <w:lang w:val="en-US" w:eastAsia="en-US"/>
        </w:rPr>
        <w:t xml:space="preserve"> 610</w:t>
      </w:r>
      <w:r w:rsidRPr="00F343F7">
        <w:rPr>
          <w:rFonts w:ascii="Calibri" w:hAnsi="Calibri" w:cs="Calibri"/>
          <w:lang w:val="en-US" w:eastAsia="en-US"/>
        </w:rPr>
        <w:t>?</w:t>
      </w:r>
      <w:proofErr w:type="gramEnd"/>
      <w:r w:rsidR="004314F8">
        <w:rPr>
          <w:rFonts w:ascii="Calibri" w:hAnsi="Calibri" w:cs="Calibri"/>
          <w:lang w:val="en-US" w:eastAsia="en-US"/>
        </w:rPr>
        <w:t xml:space="preserve">  </w:t>
      </w:r>
    </w:p>
    <w:p w14:paraId="668C5145" w14:textId="77777777" w:rsidR="00F343F7" w:rsidRPr="00F343F7" w:rsidRDefault="00F343F7" w:rsidP="00F343F7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16"/>
          <w:szCs w:val="16"/>
          <w:lang w:val="en-US" w:eastAsia="en-US"/>
        </w:rPr>
      </w:pPr>
    </w:p>
    <w:p w14:paraId="1185AAB7" w14:textId="3681E6DA" w:rsidR="00460202" w:rsidRPr="00460202" w:rsidRDefault="00460202" w:rsidP="00460202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lang w:val="en-US" w:eastAsia="en-US"/>
        </w:rPr>
      </w:pPr>
      <w:proofErr w:type="gramStart"/>
      <w:r w:rsidRPr="00460202">
        <w:rPr>
          <w:rFonts w:ascii="Calibri" w:hAnsi="Calibri" w:cs="Calibri"/>
          <w:lang w:val="en-US" w:eastAsia="en-US"/>
        </w:rPr>
        <w:t>5a</w:t>
      </w:r>
      <w:r w:rsidRPr="00460202">
        <w:rPr>
          <w:rFonts w:ascii="Calibri" w:hAnsi="Calibri" w:cs="Calibri"/>
          <w:lang w:val="en-US" w:eastAsia="en-US"/>
        </w:rPr>
        <w:tab/>
      </w:r>
      <w:proofErr w:type="spellStart"/>
      <w:r w:rsidRPr="00460202">
        <w:rPr>
          <w:rFonts w:ascii="Calibri" w:hAnsi="Calibri" w:cs="Calibri"/>
          <w:lang w:val="en-US" w:eastAsia="en-US"/>
        </w:rPr>
        <w:t>Wie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</w:t>
      </w:r>
      <w:proofErr w:type="spellStart"/>
      <w:r w:rsidRPr="00460202">
        <w:rPr>
          <w:rFonts w:ascii="Calibri" w:hAnsi="Calibri" w:cs="Calibri"/>
          <w:lang w:val="en-US" w:eastAsia="en-US"/>
        </w:rPr>
        <w:t>heten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je </w:t>
      </w:r>
      <w:proofErr w:type="spellStart"/>
      <w:r w:rsidRPr="00460202">
        <w:rPr>
          <w:rFonts w:ascii="Calibri" w:hAnsi="Calibri" w:cs="Calibri"/>
          <w:lang w:val="en-US" w:eastAsia="en-US"/>
        </w:rPr>
        <w:t>welkom</w:t>
      </w:r>
      <w:proofErr w:type="spellEnd"/>
      <w:r w:rsidRPr="00460202">
        <w:rPr>
          <w:rFonts w:ascii="Calibri" w:hAnsi="Calibri" w:cs="Calibri"/>
          <w:lang w:val="en-US" w:eastAsia="en-US"/>
        </w:rPr>
        <w:t>?</w:t>
      </w:r>
      <w:proofErr w:type="gramEnd"/>
      <w:r w:rsidR="004314F8">
        <w:rPr>
          <w:rFonts w:ascii="Calibri" w:hAnsi="Calibri" w:cs="Calibri"/>
          <w:lang w:val="en-US" w:eastAsia="en-US"/>
        </w:rPr>
        <w:t xml:space="preserve">  </w:t>
      </w:r>
    </w:p>
    <w:p w14:paraId="4C021431" w14:textId="77777777" w:rsidR="00F343F7" w:rsidRPr="00A5615D" w:rsidRDefault="00F343F7" w:rsidP="00F343F7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4"/>
          <w:szCs w:val="4"/>
          <w:lang w:val="en-US" w:eastAsia="en-US"/>
        </w:rPr>
      </w:pPr>
    </w:p>
    <w:p w14:paraId="335D6AFB" w14:textId="5BEF4A49" w:rsidR="00460202" w:rsidRPr="00460202" w:rsidRDefault="00460202" w:rsidP="00460202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lang w:val="en-US" w:eastAsia="en-US"/>
        </w:rPr>
      </w:pPr>
      <w:r w:rsidRPr="00460202">
        <w:rPr>
          <w:rFonts w:ascii="Calibri" w:hAnsi="Calibri" w:cs="Calibri"/>
          <w:lang w:val="en-US" w:eastAsia="en-US"/>
        </w:rPr>
        <w:t>5b</w:t>
      </w:r>
      <w:r w:rsidRPr="00460202">
        <w:rPr>
          <w:rFonts w:ascii="Calibri" w:hAnsi="Calibri" w:cs="Calibri"/>
          <w:lang w:val="en-US" w:eastAsia="en-US"/>
        </w:rPr>
        <w:tab/>
      </w:r>
      <w:proofErr w:type="spellStart"/>
      <w:r w:rsidRPr="00460202">
        <w:rPr>
          <w:rFonts w:ascii="Calibri" w:hAnsi="Calibri" w:cs="Calibri"/>
          <w:lang w:val="en-US" w:eastAsia="en-US"/>
        </w:rPr>
        <w:t>Vervolledig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: </w:t>
      </w:r>
      <w:proofErr w:type="spellStart"/>
      <w:r w:rsidRPr="00460202">
        <w:rPr>
          <w:rFonts w:ascii="Calibri" w:hAnsi="Calibri" w:cs="Calibri"/>
          <w:lang w:val="en-US" w:eastAsia="en-US"/>
        </w:rPr>
        <w:t>Ga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</w:t>
      </w:r>
      <w:proofErr w:type="spellStart"/>
      <w:r w:rsidRPr="00460202">
        <w:rPr>
          <w:rFonts w:ascii="Calibri" w:hAnsi="Calibri" w:cs="Calibri"/>
          <w:lang w:val="en-US" w:eastAsia="en-US"/>
        </w:rPr>
        <w:t>voor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</w:t>
      </w:r>
      <w:proofErr w:type="spellStart"/>
      <w:r w:rsidRPr="00460202">
        <w:rPr>
          <w:rFonts w:ascii="Calibri" w:hAnsi="Calibri" w:cs="Calibri"/>
          <w:lang w:val="en-US" w:eastAsia="en-US"/>
        </w:rPr>
        <w:t>een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</w:t>
      </w:r>
      <w:proofErr w:type="spellStart"/>
      <w:r w:rsidRPr="00460202">
        <w:rPr>
          <w:rFonts w:ascii="Calibri" w:hAnsi="Calibri" w:cs="Calibri"/>
          <w:lang w:val="en-US" w:eastAsia="en-US"/>
        </w:rPr>
        <w:t>toertje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</w:t>
      </w:r>
      <w:proofErr w:type="spellStart"/>
      <w:r w:rsidRPr="00460202">
        <w:rPr>
          <w:rFonts w:ascii="Calibri" w:hAnsi="Calibri" w:cs="Calibri"/>
          <w:lang w:val="en-US" w:eastAsia="en-US"/>
        </w:rPr>
        <w:t>rond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het </w:t>
      </w:r>
      <w:r w:rsidR="004314F8">
        <w:rPr>
          <w:rFonts w:ascii="Calibri" w:hAnsi="Calibri" w:cs="Calibri"/>
          <w:lang w:val="en-US" w:eastAsia="en-US"/>
        </w:rPr>
        <w:tab/>
      </w:r>
      <w:r w:rsidRPr="00460202">
        <w:rPr>
          <w:rFonts w:ascii="Calibri" w:hAnsi="Calibri" w:cs="Calibri"/>
          <w:lang w:val="en-US" w:eastAsia="en-US"/>
        </w:rPr>
        <w:t xml:space="preserve">… </w:t>
      </w:r>
      <w:r w:rsidR="004314F8">
        <w:rPr>
          <w:rFonts w:ascii="Calibri" w:hAnsi="Calibri" w:cs="Calibri"/>
          <w:lang w:val="en-US" w:eastAsia="en-US"/>
        </w:rPr>
        <w:tab/>
      </w:r>
      <w:proofErr w:type="spellStart"/>
      <w:r w:rsidRPr="00460202">
        <w:rPr>
          <w:rFonts w:ascii="Calibri" w:hAnsi="Calibri" w:cs="Calibri"/>
          <w:lang w:val="en-US" w:eastAsia="en-US"/>
        </w:rPr>
        <w:t>terwijl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je </w:t>
      </w:r>
      <w:proofErr w:type="spellStart"/>
      <w:r w:rsidRPr="00460202">
        <w:rPr>
          <w:rFonts w:ascii="Calibri" w:hAnsi="Calibri" w:cs="Calibri"/>
          <w:lang w:val="en-US" w:eastAsia="en-US"/>
        </w:rPr>
        <w:t>wacht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want </w:t>
      </w:r>
      <w:r w:rsidR="004314F8">
        <w:rPr>
          <w:rFonts w:ascii="Calibri" w:hAnsi="Calibri" w:cs="Calibri"/>
          <w:lang w:val="en-US" w:eastAsia="en-US"/>
        </w:rPr>
        <w:tab/>
        <w:t xml:space="preserve">   </w:t>
      </w:r>
      <w:r w:rsidRPr="00460202">
        <w:rPr>
          <w:rFonts w:ascii="Calibri" w:hAnsi="Calibri" w:cs="Calibri"/>
          <w:lang w:val="en-US" w:eastAsia="en-US"/>
        </w:rPr>
        <w:t>…</w:t>
      </w:r>
    </w:p>
    <w:p w14:paraId="06CD8A79" w14:textId="77777777" w:rsidR="00F343F7" w:rsidRPr="00A5615D" w:rsidRDefault="00F343F7" w:rsidP="00F343F7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4"/>
          <w:szCs w:val="4"/>
          <w:lang w:val="en-US" w:eastAsia="en-US"/>
        </w:rPr>
      </w:pPr>
    </w:p>
    <w:p w14:paraId="58293512" w14:textId="3082082C" w:rsidR="00460202" w:rsidRPr="00460202" w:rsidRDefault="00460202" w:rsidP="00460202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lang w:val="en-US" w:eastAsia="en-US"/>
        </w:rPr>
      </w:pPr>
      <w:proofErr w:type="gramStart"/>
      <w:r w:rsidRPr="00460202">
        <w:rPr>
          <w:rFonts w:ascii="Calibri" w:hAnsi="Calibri" w:cs="Calibri"/>
          <w:lang w:val="en-US" w:eastAsia="en-US"/>
        </w:rPr>
        <w:t>5c</w:t>
      </w:r>
      <w:r w:rsidRPr="00460202">
        <w:rPr>
          <w:rFonts w:ascii="Calibri" w:hAnsi="Calibri" w:cs="Calibri"/>
          <w:lang w:val="en-US" w:eastAsia="en-US"/>
        </w:rPr>
        <w:tab/>
      </w:r>
      <w:proofErr w:type="spellStart"/>
      <w:r w:rsidRPr="00460202">
        <w:rPr>
          <w:rFonts w:ascii="Calibri" w:hAnsi="Calibri" w:cs="Calibri"/>
          <w:lang w:val="en-US" w:eastAsia="en-US"/>
        </w:rPr>
        <w:t>Waar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</w:t>
      </w:r>
      <w:proofErr w:type="spellStart"/>
      <w:r w:rsidRPr="00460202">
        <w:rPr>
          <w:rFonts w:ascii="Calibri" w:hAnsi="Calibri" w:cs="Calibri"/>
          <w:lang w:val="en-US" w:eastAsia="en-US"/>
        </w:rPr>
        <w:t>vertrekt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op </w:t>
      </w:r>
      <w:proofErr w:type="spellStart"/>
      <w:r w:rsidRPr="00460202">
        <w:rPr>
          <w:rFonts w:ascii="Calibri" w:hAnsi="Calibri" w:cs="Calibri"/>
          <w:lang w:val="en-US" w:eastAsia="en-US"/>
        </w:rPr>
        <w:t>zaterdag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de </w:t>
      </w:r>
      <w:proofErr w:type="spellStart"/>
      <w:r w:rsidRPr="00460202">
        <w:rPr>
          <w:rFonts w:ascii="Calibri" w:hAnsi="Calibri" w:cs="Calibri"/>
          <w:lang w:val="en-US" w:eastAsia="en-US"/>
        </w:rPr>
        <w:t>maandelijkse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</w:t>
      </w:r>
      <w:proofErr w:type="spellStart"/>
      <w:r w:rsidRPr="00460202">
        <w:rPr>
          <w:rFonts w:ascii="Calibri" w:hAnsi="Calibri" w:cs="Calibri"/>
          <w:lang w:val="en-US" w:eastAsia="en-US"/>
        </w:rPr>
        <w:t>geleide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</w:t>
      </w:r>
      <w:proofErr w:type="spellStart"/>
      <w:r w:rsidRPr="00460202">
        <w:rPr>
          <w:rFonts w:ascii="Calibri" w:hAnsi="Calibri" w:cs="Calibri"/>
          <w:lang w:val="en-US" w:eastAsia="en-US"/>
        </w:rPr>
        <w:t>wandeling</w:t>
      </w:r>
      <w:proofErr w:type="spellEnd"/>
      <w:r w:rsidRPr="00460202">
        <w:rPr>
          <w:rFonts w:ascii="Calibri" w:hAnsi="Calibri" w:cs="Calibri"/>
          <w:lang w:val="en-US" w:eastAsia="en-US"/>
        </w:rPr>
        <w:t>?</w:t>
      </w:r>
      <w:proofErr w:type="gramEnd"/>
      <w:r w:rsidR="004314F8">
        <w:rPr>
          <w:rFonts w:ascii="Calibri" w:hAnsi="Calibri" w:cs="Calibri"/>
          <w:lang w:val="en-US" w:eastAsia="en-US"/>
        </w:rPr>
        <w:t xml:space="preserve">  </w:t>
      </w:r>
    </w:p>
    <w:p w14:paraId="1646024D" w14:textId="77777777" w:rsidR="00F343F7" w:rsidRPr="00A5615D" w:rsidRDefault="00F343F7" w:rsidP="00F343F7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4"/>
          <w:szCs w:val="4"/>
          <w:lang w:val="en-US" w:eastAsia="en-US"/>
        </w:rPr>
      </w:pPr>
    </w:p>
    <w:p w14:paraId="704C59A8" w14:textId="078044B3" w:rsidR="00460202" w:rsidRPr="00460202" w:rsidRDefault="00460202" w:rsidP="00460202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lang w:val="en-US" w:eastAsia="en-US"/>
        </w:rPr>
      </w:pPr>
      <w:r w:rsidRPr="00460202">
        <w:rPr>
          <w:rFonts w:ascii="Calibri" w:hAnsi="Calibri" w:cs="Calibri"/>
          <w:lang w:val="en-US" w:eastAsia="en-US"/>
        </w:rPr>
        <w:t>5d</w:t>
      </w:r>
      <w:r w:rsidRPr="00460202">
        <w:rPr>
          <w:rFonts w:ascii="Calibri" w:hAnsi="Calibri" w:cs="Calibri"/>
          <w:lang w:val="en-US" w:eastAsia="en-US"/>
        </w:rPr>
        <w:tab/>
      </w:r>
      <w:proofErr w:type="spellStart"/>
      <w:r w:rsidRPr="00460202">
        <w:rPr>
          <w:rFonts w:ascii="Calibri" w:hAnsi="Calibri" w:cs="Calibri"/>
          <w:lang w:val="en-US" w:eastAsia="en-US"/>
        </w:rPr>
        <w:t>Waarvoor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</w:t>
      </w:r>
      <w:proofErr w:type="spellStart"/>
      <w:r w:rsidRPr="00460202">
        <w:rPr>
          <w:rFonts w:ascii="Calibri" w:hAnsi="Calibri" w:cs="Calibri"/>
          <w:lang w:val="en-US" w:eastAsia="en-US"/>
        </w:rPr>
        <w:t>staan</w:t>
      </w:r>
      <w:proofErr w:type="spellEnd"/>
      <w:r w:rsidR="00690C6C">
        <w:rPr>
          <w:rFonts w:ascii="Calibri" w:hAnsi="Calibri" w:cs="Calibri"/>
          <w:lang w:val="en-US" w:eastAsia="en-US"/>
        </w:rPr>
        <w:t xml:space="preserve"> </w:t>
      </w:r>
      <w:r w:rsidRPr="00460202">
        <w:rPr>
          <w:rFonts w:ascii="Calibri" w:hAnsi="Calibri" w:cs="Calibri"/>
          <w:lang w:val="en-US" w:eastAsia="en-US"/>
        </w:rPr>
        <w:t>de letters WAV?</w:t>
      </w:r>
      <w:r w:rsidR="004314F8">
        <w:rPr>
          <w:rFonts w:ascii="Calibri" w:hAnsi="Calibri" w:cs="Calibri"/>
          <w:lang w:val="en-US" w:eastAsia="en-US"/>
        </w:rPr>
        <w:t xml:space="preserve">  </w:t>
      </w:r>
    </w:p>
    <w:p w14:paraId="16D2FC3F" w14:textId="77777777" w:rsidR="00F343F7" w:rsidRPr="00A5615D" w:rsidRDefault="00F343F7" w:rsidP="00F343F7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4"/>
          <w:szCs w:val="4"/>
          <w:lang w:val="en-US" w:eastAsia="en-US"/>
        </w:rPr>
      </w:pPr>
    </w:p>
    <w:p w14:paraId="0E949FA9" w14:textId="5ED829CB" w:rsidR="00460202" w:rsidRPr="00460202" w:rsidRDefault="00460202" w:rsidP="00460202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lang w:val="en-US" w:eastAsia="en-US"/>
        </w:rPr>
      </w:pPr>
      <w:proofErr w:type="gramStart"/>
      <w:r w:rsidRPr="00460202">
        <w:rPr>
          <w:rFonts w:ascii="Calibri" w:hAnsi="Calibri" w:cs="Calibri"/>
          <w:lang w:val="en-US" w:eastAsia="en-US"/>
        </w:rPr>
        <w:t>5e</w:t>
      </w:r>
      <w:r w:rsidRPr="00460202">
        <w:rPr>
          <w:rFonts w:ascii="Calibri" w:hAnsi="Calibri" w:cs="Calibri"/>
          <w:lang w:val="en-US" w:eastAsia="en-US"/>
        </w:rPr>
        <w:tab/>
      </w:r>
      <w:proofErr w:type="spellStart"/>
      <w:r w:rsidRPr="00460202">
        <w:rPr>
          <w:rFonts w:ascii="Calibri" w:hAnsi="Calibri" w:cs="Calibri"/>
          <w:lang w:val="en-US" w:eastAsia="en-US"/>
        </w:rPr>
        <w:t>Hoeveel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</w:t>
      </w:r>
      <w:proofErr w:type="spellStart"/>
      <w:r w:rsidRPr="00460202">
        <w:rPr>
          <w:rFonts w:ascii="Calibri" w:hAnsi="Calibri" w:cs="Calibri"/>
          <w:lang w:val="en-US" w:eastAsia="en-US"/>
        </w:rPr>
        <w:t>musea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</w:t>
      </w:r>
      <w:proofErr w:type="spellStart"/>
      <w:r w:rsidRPr="00460202">
        <w:rPr>
          <w:rFonts w:ascii="Calibri" w:hAnsi="Calibri" w:cs="Calibri"/>
          <w:lang w:val="en-US" w:eastAsia="en-US"/>
        </w:rPr>
        <w:t>zijn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</w:t>
      </w:r>
      <w:proofErr w:type="spellStart"/>
      <w:r w:rsidRPr="00460202">
        <w:rPr>
          <w:rFonts w:ascii="Calibri" w:hAnsi="Calibri" w:cs="Calibri"/>
          <w:lang w:val="en-US" w:eastAsia="en-US"/>
        </w:rPr>
        <w:t>er</w:t>
      </w:r>
      <w:proofErr w:type="spellEnd"/>
      <w:r w:rsidRPr="00460202">
        <w:rPr>
          <w:rFonts w:ascii="Calibri" w:hAnsi="Calibri" w:cs="Calibri"/>
          <w:lang w:val="en-US" w:eastAsia="en-US"/>
        </w:rPr>
        <w:t xml:space="preserve"> in het fort?</w:t>
      </w:r>
      <w:proofErr w:type="gramEnd"/>
      <w:r w:rsidR="004314F8">
        <w:rPr>
          <w:rFonts w:ascii="Calibri" w:hAnsi="Calibri" w:cs="Calibri"/>
          <w:lang w:val="en-US" w:eastAsia="en-US"/>
        </w:rPr>
        <w:t xml:space="preserve">  </w:t>
      </w:r>
    </w:p>
    <w:p w14:paraId="447AF5D3" w14:textId="77777777" w:rsidR="00F343F7" w:rsidRPr="00A5615D" w:rsidRDefault="00F343F7" w:rsidP="00F343F7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4"/>
          <w:szCs w:val="4"/>
          <w:lang w:val="en-US" w:eastAsia="en-US"/>
        </w:rPr>
      </w:pPr>
    </w:p>
    <w:p w14:paraId="3C357033" w14:textId="25C83560" w:rsidR="00F343F7" w:rsidRPr="00460202" w:rsidRDefault="00F343F7" w:rsidP="00F343F7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lang w:val="en-US" w:eastAsia="en-US"/>
        </w:rPr>
      </w:pPr>
      <w:r>
        <w:rPr>
          <w:rFonts w:ascii="Calibri" w:hAnsi="Calibri" w:cs="Calibri"/>
          <w:lang w:val="en-US" w:eastAsia="en-US"/>
        </w:rPr>
        <w:t>5f</w:t>
      </w:r>
      <w:r w:rsidRPr="00460202">
        <w:rPr>
          <w:rFonts w:ascii="Calibri" w:hAnsi="Calibri" w:cs="Calibri"/>
          <w:lang w:val="en-US" w:eastAsia="en-US"/>
        </w:rPr>
        <w:tab/>
      </w:r>
      <w:proofErr w:type="spellStart"/>
      <w:r>
        <w:rPr>
          <w:rFonts w:ascii="Calibri" w:hAnsi="Calibri" w:cs="Calibri"/>
          <w:lang w:val="en-US" w:eastAsia="en-US"/>
        </w:rPr>
        <w:t>Welke</w:t>
      </w:r>
      <w:proofErr w:type="spellEnd"/>
      <w:r>
        <w:rPr>
          <w:rFonts w:ascii="Calibri" w:hAnsi="Calibri" w:cs="Calibri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lang w:val="en-US" w:eastAsia="en-US"/>
        </w:rPr>
        <w:t>honden</w:t>
      </w:r>
      <w:proofErr w:type="spellEnd"/>
      <w:r>
        <w:rPr>
          <w:rFonts w:ascii="Calibri" w:hAnsi="Calibri" w:cs="Calibri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lang w:val="en-US" w:eastAsia="en-US"/>
        </w:rPr>
        <w:t>hebben</w:t>
      </w:r>
      <w:proofErr w:type="spellEnd"/>
      <w:r>
        <w:rPr>
          <w:rFonts w:ascii="Calibri" w:hAnsi="Calibri" w:cs="Calibri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lang w:val="en-US" w:eastAsia="en-US"/>
        </w:rPr>
        <w:t>hier</w:t>
      </w:r>
      <w:proofErr w:type="spellEnd"/>
      <w:r>
        <w:rPr>
          <w:rFonts w:ascii="Calibri" w:hAnsi="Calibri" w:cs="Calibri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lang w:val="en-US" w:eastAsia="en-US"/>
        </w:rPr>
        <w:t>een</w:t>
      </w:r>
      <w:proofErr w:type="spellEnd"/>
      <w:r>
        <w:rPr>
          <w:rFonts w:ascii="Calibri" w:hAnsi="Calibri" w:cs="Calibri"/>
          <w:lang w:val="en-US" w:eastAsia="en-US"/>
        </w:rPr>
        <w:t xml:space="preserve"> club</w:t>
      </w:r>
      <w:r w:rsidRPr="00460202">
        <w:rPr>
          <w:rFonts w:ascii="Calibri" w:hAnsi="Calibri" w:cs="Calibri"/>
          <w:lang w:val="en-US" w:eastAsia="en-US"/>
        </w:rPr>
        <w:t>?</w:t>
      </w:r>
      <w:r w:rsidR="004314F8">
        <w:rPr>
          <w:rFonts w:ascii="Calibri" w:hAnsi="Calibri" w:cs="Calibri"/>
          <w:lang w:val="en-US" w:eastAsia="en-US"/>
        </w:rPr>
        <w:t xml:space="preserve">  </w:t>
      </w:r>
      <w:bookmarkStart w:id="0" w:name="_GoBack"/>
      <w:bookmarkEnd w:id="0"/>
    </w:p>
    <w:p w14:paraId="3016C35F" w14:textId="77777777" w:rsidR="00F343F7" w:rsidRPr="00F343F7" w:rsidRDefault="00F343F7" w:rsidP="00F343F7">
      <w:pPr>
        <w:pStyle w:val="ListParagraph"/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16"/>
          <w:szCs w:val="16"/>
          <w:lang w:val="en-US" w:eastAsia="en-US"/>
        </w:rPr>
      </w:pPr>
    </w:p>
    <w:p w14:paraId="4AEADA89" w14:textId="2635BCBB" w:rsidR="00723F8E" w:rsidRPr="00F343F7" w:rsidRDefault="00723F8E" w:rsidP="00723F8E">
      <w:pPr>
        <w:widowControl w:val="0"/>
        <w:autoSpaceDE w:val="0"/>
        <w:autoSpaceDN w:val="0"/>
        <w:adjustRightInd w:val="0"/>
        <w:spacing w:line="242" w:lineRule="auto"/>
        <w:ind w:left="720" w:hanging="436"/>
        <w:rPr>
          <w:rFonts w:asciiTheme="majorHAnsi" w:hAnsiTheme="majorHAnsi"/>
          <w:b/>
          <w:color w:val="FF0000"/>
          <w:sz w:val="4"/>
          <w:szCs w:val="4"/>
        </w:rPr>
      </w:pPr>
      <w:r w:rsidRPr="00886C4C">
        <w:rPr>
          <w:rFonts w:asciiTheme="majorHAnsi" w:hAnsiTheme="majorHAnsi"/>
          <w:b/>
          <w:u w:val="single"/>
        </w:rPr>
        <w:t>Schiftingsvraag</w:t>
      </w:r>
      <w:r w:rsidRPr="00886C4C">
        <w:rPr>
          <w:rFonts w:asciiTheme="majorHAnsi" w:hAnsiTheme="majorHAnsi"/>
          <w:b/>
        </w:rPr>
        <w:t xml:space="preserve">: Hoeveel ingevulde antwoordformulieren zullen tijdig ingeleverd zijn? </w:t>
      </w:r>
      <w:r>
        <w:rPr>
          <w:rFonts w:asciiTheme="majorHAnsi" w:hAnsiTheme="majorHAnsi"/>
          <w:b/>
        </w:rPr>
        <w:t xml:space="preserve">  </w:t>
      </w:r>
      <w:r w:rsidRPr="00886C4C">
        <w:rPr>
          <w:rFonts w:asciiTheme="majorHAnsi" w:hAnsiTheme="majorHAnsi"/>
          <w:b/>
        </w:rPr>
        <w:t xml:space="preserve"> …</w:t>
      </w:r>
      <w:r w:rsidRPr="00600350">
        <w:rPr>
          <w:rFonts w:asciiTheme="majorHAnsi" w:hAnsiTheme="majorHAnsi"/>
          <w:b/>
          <w:color w:val="FF0000"/>
        </w:rPr>
        <w:tab/>
      </w:r>
    </w:p>
    <w:p w14:paraId="115CE06D" w14:textId="09638439" w:rsidR="00F343F7" w:rsidRPr="00F343F7" w:rsidRDefault="00F343F7" w:rsidP="00F343F7">
      <w:pPr>
        <w:rPr>
          <w:sz w:val="4"/>
          <w:szCs w:val="4"/>
        </w:rPr>
      </w:pPr>
    </w:p>
    <w:p w14:paraId="7230722E" w14:textId="49D42811" w:rsidR="003A18B0" w:rsidRPr="003A4824" w:rsidRDefault="00605E87" w:rsidP="00C5078A">
      <w:pPr>
        <w:widowControl w:val="0"/>
        <w:autoSpaceDE w:val="0"/>
        <w:autoSpaceDN w:val="0"/>
        <w:adjustRightInd w:val="0"/>
        <w:spacing w:line="242" w:lineRule="auto"/>
        <w:ind w:left="720" w:hanging="436"/>
        <w:rPr>
          <w:rFonts w:asciiTheme="majorHAnsi" w:hAnsiTheme="majorHAnsi"/>
          <w:sz w:val="2"/>
          <w:szCs w:val="2"/>
        </w:rPr>
      </w:pPr>
      <w:r w:rsidRPr="00F343F7">
        <w:rPr>
          <w:noProof/>
          <w:sz w:val="4"/>
          <w:szCs w:val="4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331A6D45" wp14:editId="4D8B30E4">
            <wp:simplePos x="0" y="0"/>
            <wp:positionH relativeFrom="column">
              <wp:posOffset>215689</wp:posOffset>
            </wp:positionH>
            <wp:positionV relativeFrom="paragraph">
              <wp:posOffset>132292</wp:posOffset>
            </wp:positionV>
            <wp:extent cx="6073563" cy="886319"/>
            <wp:effectExtent l="0" t="0" r="0" b="3175"/>
            <wp:wrapNone/>
            <wp:docPr id="3" name="Picture 3" descr="63a4cd1d-6440-444a-b619-dbab6645bf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3a4cd1d-6440-444a-b619-dbab6645bff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563" cy="88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18B0" w:rsidRPr="003A4824" w:rsidSect="00C00B43">
      <w:pgSz w:w="11906" w:h="16838"/>
      <w:pgMar w:top="567" w:right="748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A"/>
    <w:multiLevelType w:val="hybridMultilevel"/>
    <w:tmpl w:val="0000000A"/>
    <w:lvl w:ilvl="0" w:tplc="0000038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B"/>
    <w:multiLevelType w:val="hybridMultilevel"/>
    <w:tmpl w:val="0000000B"/>
    <w:lvl w:ilvl="0" w:tplc="000003E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CE3180A"/>
    <w:multiLevelType w:val="hybridMultilevel"/>
    <w:tmpl w:val="D36097BE"/>
    <w:lvl w:ilvl="0" w:tplc="833C1A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5F0D65"/>
    <w:multiLevelType w:val="multilevel"/>
    <w:tmpl w:val="2CB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1F6F36"/>
    <w:multiLevelType w:val="hybridMultilevel"/>
    <w:tmpl w:val="552AA3C4"/>
    <w:lvl w:ilvl="0" w:tplc="E60C0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002B2B"/>
    <w:multiLevelType w:val="multilevel"/>
    <w:tmpl w:val="A776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9C0620"/>
    <w:multiLevelType w:val="hybridMultilevel"/>
    <w:tmpl w:val="9F0E5AD8"/>
    <w:lvl w:ilvl="0" w:tplc="0413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1EE0A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0A03DF"/>
    <w:multiLevelType w:val="multilevel"/>
    <w:tmpl w:val="46AE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9F192A"/>
    <w:multiLevelType w:val="multilevel"/>
    <w:tmpl w:val="4910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1A7134"/>
    <w:multiLevelType w:val="hybridMultilevel"/>
    <w:tmpl w:val="298C23AE"/>
    <w:lvl w:ilvl="0" w:tplc="47644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6C35C5"/>
    <w:multiLevelType w:val="multilevel"/>
    <w:tmpl w:val="FC1A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8448DF"/>
    <w:multiLevelType w:val="multilevel"/>
    <w:tmpl w:val="9CF0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18"/>
  </w:num>
  <w:num w:numId="6">
    <w:abstractNumId w:val="17"/>
  </w:num>
  <w:num w:numId="7">
    <w:abstractNumId w:val="15"/>
  </w:num>
  <w:num w:numId="8">
    <w:abstractNumId w:val="16"/>
  </w:num>
  <w:num w:numId="9">
    <w:abstractNumId w:val="1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1D"/>
    <w:rsid w:val="00003083"/>
    <w:rsid w:val="00003412"/>
    <w:rsid w:val="000034AA"/>
    <w:rsid w:val="00005D10"/>
    <w:rsid w:val="00005FE2"/>
    <w:rsid w:val="00006A25"/>
    <w:rsid w:val="00007FC7"/>
    <w:rsid w:val="000105CE"/>
    <w:rsid w:val="00010E76"/>
    <w:rsid w:val="00011EF5"/>
    <w:rsid w:val="00012AD3"/>
    <w:rsid w:val="00012F89"/>
    <w:rsid w:val="00012FEE"/>
    <w:rsid w:val="00013380"/>
    <w:rsid w:val="000133C7"/>
    <w:rsid w:val="00013C2B"/>
    <w:rsid w:val="0001497B"/>
    <w:rsid w:val="000162E5"/>
    <w:rsid w:val="00020EE0"/>
    <w:rsid w:val="00022445"/>
    <w:rsid w:val="00023B31"/>
    <w:rsid w:val="0002418F"/>
    <w:rsid w:val="000241A8"/>
    <w:rsid w:val="000249F7"/>
    <w:rsid w:val="00024B98"/>
    <w:rsid w:val="00025E2A"/>
    <w:rsid w:val="000263DF"/>
    <w:rsid w:val="00026C7B"/>
    <w:rsid w:val="00026DF6"/>
    <w:rsid w:val="0002716F"/>
    <w:rsid w:val="000272A1"/>
    <w:rsid w:val="00027DDE"/>
    <w:rsid w:val="0003029E"/>
    <w:rsid w:val="00030FE1"/>
    <w:rsid w:val="00031A03"/>
    <w:rsid w:val="00031D3A"/>
    <w:rsid w:val="000337FA"/>
    <w:rsid w:val="000347E8"/>
    <w:rsid w:val="00034B72"/>
    <w:rsid w:val="00034C39"/>
    <w:rsid w:val="00035E3C"/>
    <w:rsid w:val="00036019"/>
    <w:rsid w:val="000366A4"/>
    <w:rsid w:val="00037089"/>
    <w:rsid w:val="000371FB"/>
    <w:rsid w:val="00037313"/>
    <w:rsid w:val="00040310"/>
    <w:rsid w:val="00040FE0"/>
    <w:rsid w:val="0004161F"/>
    <w:rsid w:val="000420E2"/>
    <w:rsid w:val="000421A0"/>
    <w:rsid w:val="00042AB8"/>
    <w:rsid w:val="00042E68"/>
    <w:rsid w:val="000443A2"/>
    <w:rsid w:val="00044620"/>
    <w:rsid w:val="000448F6"/>
    <w:rsid w:val="00045F63"/>
    <w:rsid w:val="00046CAF"/>
    <w:rsid w:val="00047A27"/>
    <w:rsid w:val="00047F36"/>
    <w:rsid w:val="00050D40"/>
    <w:rsid w:val="00051065"/>
    <w:rsid w:val="000513F5"/>
    <w:rsid w:val="00052F73"/>
    <w:rsid w:val="000537EC"/>
    <w:rsid w:val="000546C5"/>
    <w:rsid w:val="00054BCE"/>
    <w:rsid w:val="0005622D"/>
    <w:rsid w:val="000572B9"/>
    <w:rsid w:val="0005730B"/>
    <w:rsid w:val="0005735D"/>
    <w:rsid w:val="00057C0C"/>
    <w:rsid w:val="00057D30"/>
    <w:rsid w:val="00060E48"/>
    <w:rsid w:val="00061320"/>
    <w:rsid w:val="00061C05"/>
    <w:rsid w:val="00062637"/>
    <w:rsid w:val="00063526"/>
    <w:rsid w:val="000636C2"/>
    <w:rsid w:val="000645DB"/>
    <w:rsid w:val="000663CF"/>
    <w:rsid w:val="00066BAF"/>
    <w:rsid w:val="00067B07"/>
    <w:rsid w:val="000705E0"/>
    <w:rsid w:val="0007072E"/>
    <w:rsid w:val="00071650"/>
    <w:rsid w:val="00072030"/>
    <w:rsid w:val="00072121"/>
    <w:rsid w:val="000724C1"/>
    <w:rsid w:val="00072EBE"/>
    <w:rsid w:val="00073212"/>
    <w:rsid w:val="00075455"/>
    <w:rsid w:val="00075F82"/>
    <w:rsid w:val="0007605E"/>
    <w:rsid w:val="00080079"/>
    <w:rsid w:val="00080C5C"/>
    <w:rsid w:val="00081592"/>
    <w:rsid w:val="00084F86"/>
    <w:rsid w:val="00085322"/>
    <w:rsid w:val="0008659D"/>
    <w:rsid w:val="0008721C"/>
    <w:rsid w:val="00087875"/>
    <w:rsid w:val="00091CDF"/>
    <w:rsid w:val="000924CA"/>
    <w:rsid w:val="0009309D"/>
    <w:rsid w:val="0009467E"/>
    <w:rsid w:val="000947FD"/>
    <w:rsid w:val="00094C6E"/>
    <w:rsid w:val="00095501"/>
    <w:rsid w:val="00095D81"/>
    <w:rsid w:val="00096089"/>
    <w:rsid w:val="00096685"/>
    <w:rsid w:val="000969F6"/>
    <w:rsid w:val="00097353"/>
    <w:rsid w:val="00097D83"/>
    <w:rsid w:val="000A02E2"/>
    <w:rsid w:val="000A0D7A"/>
    <w:rsid w:val="000A1365"/>
    <w:rsid w:val="000A245A"/>
    <w:rsid w:val="000A2B83"/>
    <w:rsid w:val="000A6D1F"/>
    <w:rsid w:val="000A6DAC"/>
    <w:rsid w:val="000B0EDE"/>
    <w:rsid w:val="000B37C7"/>
    <w:rsid w:val="000B3BBF"/>
    <w:rsid w:val="000B3C93"/>
    <w:rsid w:val="000B49C2"/>
    <w:rsid w:val="000B4AE5"/>
    <w:rsid w:val="000B5522"/>
    <w:rsid w:val="000B6B5A"/>
    <w:rsid w:val="000B6E4B"/>
    <w:rsid w:val="000B740F"/>
    <w:rsid w:val="000C0CA4"/>
    <w:rsid w:val="000C0D2B"/>
    <w:rsid w:val="000C137F"/>
    <w:rsid w:val="000C2814"/>
    <w:rsid w:val="000C28A0"/>
    <w:rsid w:val="000C3ACC"/>
    <w:rsid w:val="000C5236"/>
    <w:rsid w:val="000C622F"/>
    <w:rsid w:val="000C7123"/>
    <w:rsid w:val="000C713C"/>
    <w:rsid w:val="000D0A1A"/>
    <w:rsid w:val="000D0FCF"/>
    <w:rsid w:val="000D20BF"/>
    <w:rsid w:val="000D2648"/>
    <w:rsid w:val="000D5FCA"/>
    <w:rsid w:val="000D62E4"/>
    <w:rsid w:val="000D6598"/>
    <w:rsid w:val="000D6FCF"/>
    <w:rsid w:val="000D74D6"/>
    <w:rsid w:val="000D750B"/>
    <w:rsid w:val="000D7710"/>
    <w:rsid w:val="000D7C43"/>
    <w:rsid w:val="000D7F1F"/>
    <w:rsid w:val="000E19AE"/>
    <w:rsid w:val="000E270F"/>
    <w:rsid w:val="000E2951"/>
    <w:rsid w:val="000E312C"/>
    <w:rsid w:val="000E3365"/>
    <w:rsid w:val="000E3DD4"/>
    <w:rsid w:val="000E5790"/>
    <w:rsid w:val="000E6CC1"/>
    <w:rsid w:val="000F02FC"/>
    <w:rsid w:val="000F0569"/>
    <w:rsid w:val="000F25B3"/>
    <w:rsid w:val="000F2D55"/>
    <w:rsid w:val="000F4096"/>
    <w:rsid w:val="000F523B"/>
    <w:rsid w:val="000F63F7"/>
    <w:rsid w:val="000F651F"/>
    <w:rsid w:val="000F6B6F"/>
    <w:rsid w:val="000F7B56"/>
    <w:rsid w:val="000F7CDB"/>
    <w:rsid w:val="001013CE"/>
    <w:rsid w:val="00101CBB"/>
    <w:rsid w:val="00101E35"/>
    <w:rsid w:val="001030E4"/>
    <w:rsid w:val="00103C93"/>
    <w:rsid w:val="00106681"/>
    <w:rsid w:val="00107EE5"/>
    <w:rsid w:val="00110619"/>
    <w:rsid w:val="00110636"/>
    <w:rsid w:val="00110F6D"/>
    <w:rsid w:val="0011157E"/>
    <w:rsid w:val="00111E5D"/>
    <w:rsid w:val="00112886"/>
    <w:rsid w:val="001128DE"/>
    <w:rsid w:val="00113D6D"/>
    <w:rsid w:val="00114E9B"/>
    <w:rsid w:val="00115FFB"/>
    <w:rsid w:val="0011607B"/>
    <w:rsid w:val="001161F6"/>
    <w:rsid w:val="00117906"/>
    <w:rsid w:val="00120B46"/>
    <w:rsid w:val="0012112B"/>
    <w:rsid w:val="00121144"/>
    <w:rsid w:val="00121BE4"/>
    <w:rsid w:val="001226CF"/>
    <w:rsid w:val="00123AD5"/>
    <w:rsid w:val="00123C5F"/>
    <w:rsid w:val="00124496"/>
    <w:rsid w:val="0012497C"/>
    <w:rsid w:val="00124BA8"/>
    <w:rsid w:val="00125001"/>
    <w:rsid w:val="0012515B"/>
    <w:rsid w:val="00125696"/>
    <w:rsid w:val="0012572C"/>
    <w:rsid w:val="00126857"/>
    <w:rsid w:val="00126A7B"/>
    <w:rsid w:val="0013025E"/>
    <w:rsid w:val="00130F8A"/>
    <w:rsid w:val="00132B4E"/>
    <w:rsid w:val="00132BE1"/>
    <w:rsid w:val="0013343A"/>
    <w:rsid w:val="001338F7"/>
    <w:rsid w:val="00134D3D"/>
    <w:rsid w:val="00136500"/>
    <w:rsid w:val="00136CE9"/>
    <w:rsid w:val="00137BDC"/>
    <w:rsid w:val="001406A2"/>
    <w:rsid w:val="00140A43"/>
    <w:rsid w:val="00141740"/>
    <w:rsid w:val="001418D9"/>
    <w:rsid w:val="0014228A"/>
    <w:rsid w:val="001425A1"/>
    <w:rsid w:val="001426A2"/>
    <w:rsid w:val="001435C7"/>
    <w:rsid w:val="00144068"/>
    <w:rsid w:val="001445E0"/>
    <w:rsid w:val="001450D1"/>
    <w:rsid w:val="00147780"/>
    <w:rsid w:val="00147C1C"/>
    <w:rsid w:val="00147F07"/>
    <w:rsid w:val="0015011A"/>
    <w:rsid w:val="001507F9"/>
    <w:rsid w:val="00152369"/>
    <w:rsid w:val="00152B21"/>
    <w:rsid w:val="00152C81"/>
    <w:rsid w:val="001533B8"/>
    <w:rsid w:val="00154418"/>
    <w:rsid w:val="00154811"/>
    <w:rsid w:val="001555DD"/>
    <w:rsid w:val="001559D9"/>
    <w:rsid w:val="00155E93"/>
    <w:rsid w:val="0015734D"/>
    <w:rsid w:val="00157DAF"/>
    <w:rsid w:val="00160337"/>
    <w:rsid w:val="00160E16"/>
    <w:rsid w:val="00161180"/>
    <w:rsid w:val="001614F6"/>
    <w:rsid w:val="001623D0"/>
    <w:rsid w:val="001625C7"/>
    <w:rsid w:val="001626BC"/>
    <w:rsid w:val="00163380"/>
    <w:rsid w:val="00165950"/>
    <w:rsid w:val="0016771C"/>
    <w:rsid w:val="001720D5"/>
    <w:rsid w:val="00172E06"/>
    <w:rsid w:val="00173AEE"/>
    <w:rsid w:val="001746E8"/>
    <w:rsid w:val="001746EA"/>
    <w:rsid w:val="00175868"/>
    <w:rsid w:val="001760EB"/>
    <w:rsid w:val="00176392"/>
    <w:rsid w:val="0018056B"/>
    <w:rsid w:val="00181C0A"/>
    <w:rsid w:val="00181F32"/>
    <w:rsid w:val="0018245C"/>
    <w:rsid w:val="00182DF5"/>
    <w:rsid w:val="001831E0"/>
    <w:rsid w:val="001840AB"/>
    <w:rsid w:val="00185217"/>
    <w:rsid w:val="00185DA1"/>
    <w:rsid w:val="00185EC9"/>
    <w:rsid w:val="00186289"/>
    <w:rsid w:val="001867EB"/>
    <w:rsid w:val="00186904"/>
    <w:rsid w:val="00187356"/>
    <w:rsid w:val="00187529"/>
    <w:rsid w:val="00191D37"/>
    <w:rsid w:val="0019299A"/>
    <w:rsid w:val="00192A39"/>
    <w:rsid w:val="00192B7B"/>
    <w:rsid w:val="00193210"/>
    <w:rsid w:val="00193297"/>
    <w:rsid w:val="0019594F"/>
    <w:rsid w:val="001962B8"/>
    <w:rsid w:val="00196EF9"/>
    <w:rsid w:val="0019739E"/>
    <w:rsid w:val="001A0ADA"/>
    <w:rsid w:val="001A1ED3"/>
    <w:rsid w:val="001A28DD"/>
    <w:rsid w:val="001A4A39"/>
    <w:rsid w:val="001A5C8D"/>
    <w:rsid w:val="001A6317"/>
    <w:rsid w:val="001A6AE6"/>
    <w:rsid w:val="001A6B8E"/>
    <w:rsid w:val="001A7212"/>
    <w:rsid w:val="001A7331"/>
    <w:rsid w:val="001B1188"/>
    <w:rsid w:val="001B2238"/>
    <w:rsid w:val="001B34B2"/>
    <w:rsid w:val="001B3F3C"/>
    <w:rsid w:val="001B5932"/>
    <w:rsid w:val="001B5DBB"/>
    <w:rsid w:val="001B7B3C"/>
    <w:rsid w:val="001C018B"/>
    <w:rsid w:val="001C0790"/>
    <w:rsid w:val="001C0F7D"/>
    <w:rsid w:val="001C136D"/>
    <w:rsid w:val="001C3DDE"/>
    <w:rsid w:val="001C402F"/>
    <w:rsid w:val="001C5137"/>
    <w:rsid w:val="001C5775"/>
    <w:rsid w:val="001C6EDF"/>
    <w:rsid w:val="001C6F52"/>
    <w:rsid w:val="001C7295"/>
    <w:rsid w:val="001C77E3"/>
    <w:rsid w:val="001D05EA"/>
    <w:rsid w:val="001D0A5B"/>
    <w:rsid w:val="001D1235"/>
    <w:rsid w:val="001D13B7"/>
    <w:rsid w:val="001D1E09"/>
    <w:rsid w:val="001D1E5C"/>
    <w:rsid w:val="001D4BCA"/>
    <w:rsid w:val="001D4EA0"/>
    <w:rsid w:val="001D708E"/>
    <w:rsid w:val="001E013E"/>
    <w:rsid w:val="001E0595"/>
    <w:rsid w:val="001E09EA"/>
    <w:rsid w:val="001E243A"/>
    <w:rsid w:val="001E2A2E"/>
    <w:rsid w:val="001E3446"/>
    <w:rsid w:val="001E3841"/>
    <w:rsid w:val="001E4866"/>
    <w:rsid w:val="001E5885"/>
    <w:rsid w:val="001E6787"/>
    <w:rsid w:val="001E6D6C"/>
    <w:rsid w:val="001F01DD"/>
    <w:rsid w:val="001F0FAE"/>
    <w:rsid w:val="001F128B"/>
    <w:rsid w:val="001F17A4"/>
    <w:rsid w:val="001F17F2"/>
    <w:rsid w:val="001F1D7F"/>
    <w:rsid w:val="001F2EFB"/>
    <w:rsid w:val="001F352B"/>
    <w:rsid w:val="001F5A4E"/>
    <w:rsid w:val="001F66FD"/>
    <w:rsid w:val="002004A7"/>
    <w:rsid w:val="00202A16"/>
    <w:rsid w:val="00203114"/>
    <w:rsid w:val="002033F7"/>
    <w:rsid w:val="00203622"/>
    <w:rsid w:val="00204BEE"/>
    <w:rsid w:val="00206526"/>
    <w:rsid w:val="00206699"/>
    <w:rsid w:val="00210143"/>
    <w:rsid w:val="002106F0"/>
    <w:rsid w:val="0021202F"/>
    <w:rsid w:val="0021227F"/>
    <w:rsid w:val="00212A4C"/>
    <w:rsid w:val="002143F3"/>
    <w:rsid w:val="0022026B"/>
    <w:rsid w:val="00222173"/>
    <w:rsid w:val="0022543E"/>
    <w:rsid w:val="002261F4"/>
    <w:rsid w:val="00226284"/>
    <w:rsid w:val="00226995"/>
    <w:rsid w:val="002271D4"/>
    <w:rsid w:val="0023155C"/>
    <w:rsid w:val="00231674"/>
    <w:rsid w:val="00231BC6"/>
    <w:rsid w:val="002321CA"/>
    <w:rsid w:val="002328EB"/>
    <w:rsid w:val="00233DF1"/>
    <w:rsid w:val="0023410C"/>
    <w:rsid w:val="002354B4"/>
    <w:rsid w:val="00235E47"/>
    <w:rsid w:val="002363BC"/>
    <w:rsid w:val="00236D27"/>
    <w:rsid w:val="00241BEC"/>
    <w:rsid w:val="00241E12"/>
    <w:rsid w:val="00241F88"/>
    <w:rsid w:val="0024601C"/>
    <w:rsid w:val="002460BE"/>
    <w:rsid w:val="00246DB6"/>
    <w:rsid w:val="0025158A"/>
    <w:rsid w:val="002521B2"/>
    <w:rsid w:val="002528DD"/>
    <w:rsid w:val="00253389"/>
    <w:rsid w:val="00253486"/>
    <w:rsid w:val="002540E3"/>
    <w:rsid w:val="002541F2"/>
    <w:rsid w:val="0025466E"/>
    <w:rsid w:val="00254754"/>
    <w:rsid w:val="00254759"/>
    <w:rsid w:val="00254BBE"/>
    <w:rsid w:val="00254C08"/>
    <w:rsid w:val="00254CC4"/>
    <w:rsid w:val="00260A22"/>
    <w:rsid w:val="00260F97"/>
    <w:rsid w:val="00261B35"/>
    <w:rsid w:val="00262030"/>
    <w:rsid w:val="002622D4"/>
    <w:rsid w:val="00262D53"/>
    <w:rsid w:val="00263492"/>
    <w:rsid w:val="00264277"/>
    <w:rsid w:val="00264432"/>
    <w:rsid w:val="002657D8"/>
    <w:rsid w:val="0026695B"/>
    <w:rsid w:val="00266F71"/>
    <w:rsid w:val="002676CA"/>
    <w:rsid w:val="00267D6C"/>
    <w:rsid w:val="00271533"/>
    <w:rsid w:val="00271931"/>
    <w:rsid w:val="00272138"/>
    <w:rsid w:val="002746BB"/>
    <w:rsid w:val="00274DE0"/>
    <w:rsid w:val="00280356"/>
    <w:rsid w:val="002814A2"/>
    <w:rsid w:val="00282272"/>
    <w:rsid w:val="00282415"/>
    <w:rsid w:val="00282865"/>
    <w:rsid w:val="0028294C"/>
    <w:rsid w:val="0028514D"/>
    <w:rsid w:val="002858EB"/>
    <w:rsid w:val="00285D1F"/>
    <w:rsid w:val="00286493"/>
    <w:rsid w:val="002874ED"/>
    <w:rsid w:val="00292E71"/>
    <w:rsid w:val="002931EC"/>
    <w:rsid w:val="002947ED"/>
    <w:rsid w:val="0029527B"/>
    <w:rsid w:val="002952C1"/>
    <w:rsid w:val="00296354"/>
    <w:rsid w:val="00296643"/>
    <w:rsid w:val="00296AA7"/>
    <w:rsid w:val="00296D57"/>
    <w:rsid w:val="00296D8A"/>
    <w:rsid w:val="002A0353"/>
    <w:rsid w:val="002A07C6"/>
    <w:rsid w:val="002A0FB9"/>
    <w:rsid w:val="002A2598"/>
    <w:rsid w:val="002A68AF"/>
    <w:rsid w:val="002A6E5E"/>
    <w:rsid w:val="002B0311"/>
    <w:rsid w:val="002B290B"/>
    <w:rsid w:val="002B2D25"/>
    <w:rsid w:val="002B3090"/>
    <w:rsid w:val="002B4485"/>
    <w:rsid w:val="002B58A1"/>
    <w:rsid w:val="002B58F3"/>
    <w:rsid w:val="002B6DE0"/>
    <w:rsid w:val="002B7DED"/>
    <w:rsid w:val="002C0104"/>
    <w:rsid w:val="002C0798"/>
    <w:rsid w:val="002C0EA3"/>
    <w:rsid w:val="002C1C50"/>
    <w:rsid w:val="002C2CCA"/>
    <w:rsid w:val="002C2F91"/>
    <w:rsid w:val="002C3179"/>
    <w:rsid w:val="002C3F53"/>
    <w:rsid w:val="002C5148"/>
    <w:rsid w:val="002C5242"/>
    <w:rsid w:val="002C52FA"/>
    <w:rsid w:val="002C5599"/>
    <w:rsid w:val="002C766F"/>
    <w:rsid w:val="002C7928"/>
    <w:rsid w:val="002C7970"/>
    <w:rsid w:val="002D268A"/>
    <w:rsid w:val="002D3684"/>
    <w:rsid w:val="002D3EAC"/>
    <w:rsid w:val="002D4D07"/>
    <w:rsid w:val="002D55BE"/>
    <w:rsid w:val="002D55BF"/>
    <w:rsid w:val="002D650E"/>
    <w:rsid w:val="002D77DE"/>
    <w:rsid w:val="002E0049"/>
    <w:rsid w:val="002E0745"/>
    <w:rsid w:val="002E0CD9"/>
    <w:rsid w:val="002E10AF"/>
    <w:rsid w:val="002E15D0"/>
    <w:rsid w:val="002E2FD3"/>
    <w:rsid w:val="002E3985"/>
    <w:rsid w:val="002E4A4C"/>
    <w:rsid w:val="002E4F9D"/>
    <w:rsid w:val="002E6913"/>
    <w:rsid w:val="002E6E1B"/>
    <w:rsid w:val="002F039F"/>
    <w:rsid w:val="002F180F"/>
    <w:rsid w:val="002F3175"/>
    <w:rsid w:val="002F3CF9"/>
    <w:rsid w:val="002F4B93"/>
    <w:rsid w:val="002F579C"/>
    <w:rsid w:val="002F6288"/>
    <w:rsid w:val="002F684C"/>
    <w:rsid w:val="002F736A"/>
    <w:rsid w:val="003006DB"/>
    <w:rsid w:val="003019D7"/>
    <w:rsid w:val="0030384B"/>
    <w:rsid w:val="00303E03"/>
    <w:rsid w:val="00303FD1"/>
    <w:rsid w:val="003043D5"/>
    <w:rsid w:val="003047C1"/>
    <w:rsid w:val="00304902"/>
    <w:rsid w:val="00304A31"/>
    <w:rsid w:val="00304F91"/>
    <w:rsid w:val="003062F3"/>
    <w:rsid w:val="00306883"/>
    <w:rsid w:val="00307297"/>
    <w:rsid w:val="00307922"/>
    <w:rsid w:val="00307E7A"/>
    <w:rsid w:val="003114C8"/>
    <w:rsid w:val="00312FA5"/>
    <w:rsid w:val="00313A58"/>
    <w:rsid w:val="00314427"/>
    <w:rsid w:val="003149B4"/>
    <w:rsid w:val="0031542F"/>
    <w:rsid w:val="003159C0"/>
    <w:rsid w:val="00317DA1"/>
    <w:rsid w:val="00320D52"/>
    <w:rsid w:val="00321182"/>
    <w:rsid w:val="00321D55"/>
    <w:rsid w:val="003225AF"/>
    <w:rsid w:val="003226BD"/>
    <w:rsid w:val="003248E1"/>
    <w:rsid w:val="00324CA4"/>
    <w:rsid w:val="0032674B"/>
    <w:rsid w:val="00326B24"/>
    <w:rsid w:val="00326C44"/>
    <w:rsid w:val="003272D9"/>
    <w:rsid w:val="00327BD4"/>
    <w:rsid w:val="003321E6"/>
    <w:rsid w:val="003325CF"/>
    <w:rsid w:val="0033305E"/>
    <w:rsid w:val="003339C1"/>
    <w:rsid w:val="00333D84"/>
    <w:rsid w:val="003356A9"/>
    <w:rsid w:val="00336B3A"/>
    <w:rsid w:val="00340403"/>
    <w:rsid w:val="003404C7"/>
    <w:rsid w:val="003408CE"/>
    <w:rsid w:val="00340C1F"/>
    <w:rsid w:val="003418C8"/>
    <w:rsid w:val="00341FDC"/>
    <w:rsid w:val="0034285C"/>
    <w:rsid w:val="003432C9"/>
    <w:rsid w:val="00343B14"/>
    <w:rsid w:val="003448BC"/>
    <w:rsid w:val="00345057"/>
    <w:rsid w:val="00345D91"/>
    <w:rsid w:val="0034666A"/>
    <w:rsid w:val="00346774"/>
    <w:rsid w:val="0034685E"/>
    <w:rsid w:val="00347785"/>
    <w:rsid w:val="00347836"/>
    <w:rsid w:val="0035046E"/>
    <w:rsid w:val="00351034"/>
    <w:rsid w:val="0035197E"/>
    <w:rsid w:val="00351B8A"/>
    <w:rsid w:val="00352925"/>
    <w:rsid w:val="00353292"/>
    <w:rsid w:val="0035487B"/>
    <w:rsid w:val="003568A0"/>
    <w:rsid w:val="00356C01"/>
    <w:rsid w:val="00356EDE"/>
    <w:rsid w:val="00357346"/>
    <w:rsid w:val="003601FA"/>
    <w:rsid w:val="003613B7"/>
    <w:rsid w:val="00361A84"/>
    <w:rsid w:val="00362903"/>
    <w:rsid w:val="00362E8A"/>
    <w:rsid w:val="0036410F"/>
    <w:rsid w:val="00365616"/>
    <w:rsid w:val="003659FA"/>
    <w:rsid w:val="00367711"/>
    <w:rsid w:val="003713DC"/>
    <w:rsid w:val="0037156A"/>
    <w:rsid w:val="00371F54"/>
    <w:rsid w:val="00372289"/>
    <w:rsid w:val="0037289A"/>
    <w:rsid w:val="00374CD9"/>
    <w:rsid w:val="00374DE5"/>
    <w:rsid w:val="00376495"/>
    <w:rsid w:val="00376CDC"/>
    <w:rsid w:val="003774A4"/>
    <w:rsid w:val="00377BD5"/>
    <w:rsid w:val="00377C3F"/>
    <w:rsid w:val="003804EC"/>
    <w:rsid w:val="003823DD"/>
    <w:rsid w:val="003825B5"/>
    <w:rsid w:val="003825EA"/>
    <w:rsid w:val="003827D5"/>
    <w:rsid w:val="00382BD0"/>
    <w:rsid w:val="003833F7"/>
    <w:rsid w:val="003836DE"/>
    <w:rsid w:val="0038478C"/>
    <w:rsid w:val="00384839"/>
    <w:rsid w:val="00384AAC"/>
    <w:rsid w:val="003856A3"/>
    <w:rsid w:val="00385E0B"/>
    <w:rsid w:val="0038658E"/>
    <w:rsid w:val="003867C4"/>
    <w:rsid w:val="00386E7B"/>
    <w:rsid w:val="00387265"/>
    <w:rsid w:val="003879C0"/>
    <w:rsid w:val="00387BA4"/>
    <w:rsid w:val="003903F3"/>
    <w:rsid w:val="0039093D"/>
    <w:rsid w:val="003918E6"/>
    <w:rsid w:val="00391BB9"/>
    <w:rsid w:val="003926FF"/>
    <w:rsid w:val="00393743"/>
    <w:rsid w:val="00393A68"/>
    <w:rsid w:val="00394348"/>
    <w:rsid w:val="00395145"/>
    <w:rsid w:val="003953F1"/>
    <w:rsid w:val="003960AF"/>
    <w:rsid w:val="00397C82"/>
    <w:rsid w:val="003A0C15"/>
    <w:rsid w:val="003A18B0"/>
    <w:rsid w:val="003A1BD3"/>
    <w:rsid w:val="003A34DC"/>
    <w:rsid w:val="003A36CF"/>
    <w:rsid w:val="003A4824"/>
    <w:rsid w:val="003A6010"/>
    <w:rsid w:val="003B046B"/>
    <w:rsid w:val="003B0659"/>
    <w:rsid w:val="003B080C"/>
    <w:rsid w:val="003B0AA3"/>
    <w:rsid w:val="003B0C14"/>
    <w:rsid w:val="003B109E"/>
    <w:rsid w:val="003B1E54"/>
    <w:rsid w:val="003B3A38"/>
    <w:rsid w:val="003B4A97"/>
    <w:rsid w:val="003B58F5"/>
    <w:rsid w:val="003C0F46"/>
    <w:rsid w:val="003C2AEA"/>
    <w:rsid w:val="003C4657"/>
    <w:rsid w:val="003C54BB"/>
    <w:rsid w:val="003C57C6"/>
    <w:rsid w:val="003C5FCF"/>
    <w:rsid w:val="003C78D7"/>
    <w:rsid w:val="003C7F88"/>
    <w:rsid w:val="003D0FA2"/>
    <w:rsid w:val="003D206F"/>
    <w:rsid w:val="003D37AE"/>
    <w:rsid w:val="003D531C"/>
    <w:rsid w:val="003D5E91"/>
    <w:rsid w:val="003D6A19"/>
    <w:rsid w:val="003D6EAF"/>
    <w:rsid w:val="003D7744"/>
    <w:rsid w:val="003D7E48"/>
    <w:rsid w:val="003D7E92"/>
    <w:rsid w:val="003E1936"/>
    <w:rsid w:val="003E4130"/>
    <w:rsid w:val="003E44CF"/>
    <w:rsid w:val="003E53D8"/>
    <w:rsid w:val="003E5479"/>
    <w:rsid w:val="003E6633"/>
    <w:rsid w:val="003F034D"/>
    <w:rsid w:val="003F1035"/>
    <w:rsid w:val="003F11F3"/>
    <w:rsid w:val="003F1E90"/>
    <w:rsid w:val="003F262E"/>
    <w:rsid w:val="003F30D7"/>
    <w:rsid w:val="003F5689"/>
    <w:rsid w:val="003F7B15"/>
    <w:rsid w:val="003F7DF7"/>
    <w:rsid w:val="004003BF"/>
    <w:rsid w:val="00401F41"/>
    <w:rsid w:val="0040231D"/>
    <w:rsid w:val="00403690"/>
    <w:rsid w:val="0040379B"/>
    <w:rsid w:val="00403E97"/>
    <w:rsid w:val="0040405F"/>
    <w:rsid w:val="00404E04"/>
    <w:rsid w:val="00405F5B"/>
    <w:rsid w:val="00406408"/>
    <w:rsid w:val="0040648F"/>
    <w:rsid w:val="00406FCE"/>
    <w:rsid w:val="004078D8"/>
    <w:rsid w:val="00407A65"/>
    <w:rsid w:val="00410CD2"/>
    <w:rsid w:val="0041101B"/>
    <w:rsid w:val="0041163A"/>
    <w:rsid w:val="00412816"/>
    <w:rsid w:val="00412E24"/>
    <w:rsid w:val="0041355C"/>
    <w:rsid w:val="00413A20"/>
    <w:rsid w:val="00413F95"/>
    <w:rsid w:val="00414446"/>
    <w:rsid w:val="004148BF"/>
    <w:rsid w:val="00414A36"/>
    <w:rsid w:val="00415349"/>
    <w:rsid w:val="00415C98"/>
    <w:rsid w:val="00421B21"/>
    <w:rsid w:val="004223B2"/>
    <w:rsid w:val="0042250A"/>
    <w:rsid w:val="00422CE1"/>
    <w:rsid w:val="0042337C"/>
    <w:rsid w:val="00423FAD"/>
    <w:rsid w:val="00423FAF"/>
    <w:rsid w:val="0042411E"/>
    <w:rsid w:val="004249D7"/>
    <w:rsid w:val="00424D19"/>
    <w:rsid w:val="00424F7A"/>
    <w:rsid w:val="00424FDF"/>
    <w:rsid w:val="004259E3"/>
    <w:rsid w:val="00426B6A"/>
    <w:rsid w:val="00426C5D"/>
    <w:rsid w:val="00427DAE"/>
    <w:rsid w:val="00427EA0"/>
    <w:rsid w:val="00430E6E"/>
    <w:rsid w:val="00431299"/>
    <w:rsid w:val="004314F8"/>
    <w:rsid w:val="00431AAC"/>
    <w:rsid w:val="004324B6"/>
    <w:rsid w:val="00432606"/>
    <w:rsid w:val="004327EC"/>
    <w:rsid w:val="00432BF0"/>
    <w:rsid w:val="00432C80"/>
    <w:rsid w:val="00432F51"/>
    <w:rsid w:val="00433300"/>
    <w:rsid w:val="00433919"/>
    <w:rsid w:val="004346AA"/>
    <w:rsid w:val="00435E3D"/>
    <w:rsid w:val="00436077"/>
    <w:rsid w:val="0043670F"/>
    <w:rsid w:val="00441419"/>
    <w:rsid w:val="0044188E"/>
    <w:rsid w:val="0044207D"/>
    <w:rsid w:val="004423B8"/>
    <w:rsid w:val="0044251D"/>
    <w:rsid w:val="00443137"/>
    <w:rsid w:val="0044483A"/>
    <w:rsid w:val="00450667"/>
    <w:rsid w:val="00450DC5"/>
    <w:rsid w:val="00451333"/>
    <w:rsid w:val="004513B3"/>
    <w:rsid w:val="00451BF6"/>
    <w:rsid w:val="0045265D"/>
    <w:rsid w:val="004526D1"/>
    <w:rsid w:val="00453DEE"/>
    <w:rsid w:val="004546A1"/>
    <w:rsid w:val="004546D3"/>
    <w:rsid w:val="00454F7A"/>
    <w:rsid w:val="00455447"/>
    <w:rsid w:val="004563A8"/>
    <w:rsid w:val="0045700A"/>
    <w:rsid w:val="00457027"/>
    <w:rsid w:val="004574FB"/>
    <w:rsid w:val="00457622"/>
    <w:rsid w:val="00457DD3"/>
    <w:rsid w:val="00460202"/>
    <w:rsid w:val="004608C8"/>
    <w:rsid w:val="004608C9"/>
    <w:rsid w:val="00461027"/>
    <w:rsid w:val="004627F2"/>
    <w:rsid w:val="00465020"/>
    <w:rsid w:val="00466CA4"/>
    <w:rsid w:val="00466F3A"/>
    <w:rsid w:val="00470071"/>
    <w:rsid w:val="00470C79"/>
    <w:rsid w:val="00471B79"/>
    <w:rsid w:val="00471DCC"/>
    <w:rsid w:val="004731E9"/>
    <w:rsid w:val="004749F4"/>
    <w:rsid w:val="00474C13"/>
    <w:rsid w:val="00475275"/>
    <w:rsid w:val="004759EE"/>
    <w:rsid w:val="0047703E"/>
    <w:rsid w:val="004811FE"/>
    <w:rsid w:val="0048236F"/>
    <w:rsid w:val="00482941"/>
    <w:rsid w:val="0048309D"/>
    <w:rsid w:val="004832B2"/>
    <w:rsid w:val="004835CA"/>
    <w:rsid w:val="004845D9"/>
    <w:rsid w:val="004857D0"/>
    <w:rsid w:val="00486CAB"/>
    <w:rsid w:val="00487633"/>
    <w:rsid w:val="004908DB"/>
    <w:rsid w:val="00491715"/>
    <w:rsid w:val="00492349"/>
    <w:rsid w:val="00492EEF"/>
    <w:rsid w:val="004932C2"/>
    <w:rsid w:val="004958CF"/>
    <w:rsid w:val="00496558"/>
    <w:rsid w:val="00496A99"/>
    <w:rsid w:val="00497974"/>
    <w:rsid w:val="004A026D"/>
    <w:rsid w:val="004A06FB"/>
    <w:rsid w:val="004A33B1"/>
    <w:rsid w:val="004A3680"/>
    <w:rsid w:val="004A3716"/>
    <w:rsid w:val="004A3F20"/>
    <w:rsid w:val="004A3F66"/>
    <w:rsid w:val="004A4903"/>
    <w:rsid w:val="004A4D90"/>
    <w:rsid w:val="004A4F3F"/>
    <w:rsid w:val="004A5140"/>
    <w:rsid w:val="004A6132"/>
    <w:rsid w:val="004A7271"/>
    <w:rsid w:val="004A7776"/>
    <w:rsid w:val="004A7C77"/>
    <w:rsid w:val="004B0048"/>
    <w:rsid w:val="004B209F"/>
    <w:rsid w:val="004B41E3"/>
    <w:rsid w:val="004B551E"/>
    <w:rsid w:val="004B5831"/>
    <w:rsid w:val="004B7018"/>
    <w:rsid w:val="004C0DE7"/>
    <w:rsid w:val="004C1724"/>
    <w:rsid w:val="004C38E1"/>
    <w:rsid w:val="004C3AFD"/>
    <w:rsid w:val="004C4077"/>
    <w:rsid w:val="004C4905"/>
    <w:rsid w:val="004C6F32"/>
    <w:rsid w:val="004C777A"/>
    <w:rsid w:val="004D1304"/>
    <w:rsid w:val="004D18D0"/>
    <w:rsid w:val="004D1EE1"/>
    <w:rsid w:val="004D1F92"/>
    <w:rsid w:val="004D206B"/>
    <w:rsid w:val="004D276D"/>
    <w:rsid w:val="004D3C4D"/>
    <w:rsid w:val="004D4225"/>
    <w:rsid w:val="004D5621"/>
    <w:rsid w:val="004D61CC"/>
    <w:rsid w:val="004D6E8A"/>
    <w:rsid w:val="004D780D"/>
    <w:rsid w:val="004E0D25"/>
    <w:rsid w:val="004E139D"/>
    <w:rsid w:val="004E2CAF"/>
    <w:rsid w:val="004E35EB"/>
    <w:rsid w:val="004E3B7D"/>
    <w:rsid w:val="004E3F25"/>
    <w:rsid w:val="004E41B6"/>
    <w:rsid w:val="004E468E"/>
    <w:rsid w:val="004E51CA"/>
    <w:rsid w:val="004E591D"/>
    <w:rsid w:val="004E68BA"/>
    <w:rsid w:val="004E6E35"/>
    <w:rsid w:val="004F04C9"/>
    <w:rsid w:val="004F1DD8"/>
    <w:rsid w:val="004F2786"/>
    <w:rsid w:val="004F3447"/>
    <w:rsid w:val="004F3A24"/>
    <w:rsid w:val="004F3FB6"/>
    <w:rsid w:val="004F4416"/>
    <w:rsid w:val="004F4786"/>
    <w:rsid w:val="004F5325"/>
    <w:rsid w:val="004F5743"/>
    <w:rsid w:val="004F7987"/>
    <w:rsid w:val="00500052"/>
    <w:rsid w:val="005005EB"/>
    <w:rsid w:val="00500E9E"/>
    <w:rsid w:val="005026DA"/>
    <w:rsid w:val="0050326D"/>
    <w:rsid w:val="00503588"/>
    <w:rsid w:val="0050443E"/>
    <w:rsid w:val="00504813"/>
    <w:rsid w:val="00505A3F"/>
    <w:rsid w:val="00507ACE"/>
    <w:rsid w:val="00510C64"/>
    <w:rsid w:val="0051203D"/>
    <w:rsid w:val="0051376A"/>
    <w:rsid w:val="00516172"/>
    <w:rsid w:val="00516789"/>
    <w:rsid w:val="005175E3"/>
    <w:rsid w:val="0052049B"/>
    <w:rsid w:val="00520C7A"/>
    <w:rsid w:val="00523F97"/>
    <w:rsid w:val="00524062"/>
    <w:rsid w:val="00524097"/>
    <w:rsid w:val="00525E2F"/>
    <w:rsid w:val="005277C3"/>
    <w:rsid w:val="00530E77"/>
    <w:rsid w:val="00531736"/>
    <w:rsid w:val="00532B9B"/>
    <w:rsid w:val="00533384"/>
    <w:rsid w:val="00533BC0"/>
    <w:rsid w:val="0053403F"/>
    <w:rsid w:val="00535213"/>
    <w:rsid w:val="00536887"/>
    <w:rsid w:val="00537EB9"/>
    <w:rsid w:val="00537F2D"/>
    <w:rsid w:val="00540085"/>
    <w:rsid w:val="00541036"/>
    <w:rsid w:val="00542182"/>
    <w:rsid w:val="005437AA"/>
    <w:rsid w:val="005447E0"/>
    <w:rsid w:val="005458AC"/>
    <w:rsid w:val="005463EC"/>
    <w:rsid w:val="00546D77"/>
    <w:rsid w:val="00547DD2"/>
    <w:rsid w:val="00550774"/>
    <w:rsid w:val="005513B2"/>
    <w:rsid w:val="005528E8"/>
    <w:rsid w:val="0055302B"/>
    <w:rsid w:val="00554095"/>
    <w:rsid w:val="00555030"/>
    <w:rsid w:val="00555C59"/>
    <w:rsid w:val="0055777B"/>
    <w:rsid w:val="00557ADB"/>
    <w:rsid w:val="00557E64"/>
    <w:rsid w:val="00560354"/>
    <w:rsid w:val="00560DD1"/>
    <w:rsid w:val="0056308A"/>
    <w:rsid w:val="00563159"/>
    <w:rsid w:val="00563519"/>
    <w:rsid w:val="00564667"/>
    <w:rsid w:val="00564ED5"/>
    <w:rsid w:val="00566237"/>
    <w:rsid w:val="00566ED3"/>
    <w:rsid w:val="005676BD"/>
    <w:rsid w:val="00572746"/>
    <w:rsid w:val="00572A9B"/>
    <w:rsid w:val="0057482F"/>
    <w:rsid w:val="00577257"/>
    <w:rsid w:val="00577F44"/>
    <w:rsid w:val="00580350"/>
    <w:rsid w:val="005805A4"/>
    <w:rsid w:val="00580633"/>
    <w:rsid w:val="005812B6"/>
    <w:rsid w:val="00581447"/>
    <w:rsid w:val="00581DA0"/>
    <w:rsid w:val="00582869"/>
    <w:rsid w:val="00584D3E"/>
    <w:rsid w:val="00585496"/>
    <w:rsid w:val="00586350"/>
    <w:rsid w:val="0058667E"/>
    <w:rsid w:val="005872CB"/>
    <w:rsid w:val="00590281"/>
    <w:rsid w:val="0059249E"/>
    <w:rsid w:val="00592587"/>
    <w:rsid w:val="005929F9"/>
    <w:rsid w:val="00594564"/>
    <w:rsid w:val="00596965"/>
    <w:rsid w:val="00597357"/>
    <w:rsid w:val="00597685"/>
    <w:rsid w:val="00597AF7"/>
    <w:rsid w:val="005A100D"/>
    <w:rsid w:val="005A117C"/>
    <w:rsid w:val="005A1F68"/>
    <w:rsid w:val="005A288E"/>
    <w:rsid w:val="005A3C5F"/>
    <w:rsid w:val="005A4257"/>
    <w:rsid w:val="005A5678"/>
    <w:rsid w:val="005A6168"/>
    <w:rsid w:val="005A7D1A"/>
    <w:rsid w:val="005B177E"/>
    <w:rsid w:val="005B1F3A"/>
    <w:rsid w:val="005B2408"/>
    <w:rsid w:val="005B3819"/>
    <w:rsid w:val="005B3992"/>
    <w:rsid w:val="005B4666"/>
    <w:rsid w:val="005B5C0B"/>
    <w:rsid w:val="005B5E02"/>
    <w:rsid w:val="005B65B4"/>
    <w:rsid w:val="005C1A80"/>
    <w:rsid w:val="005C2B28"/>
    <w:rsid w:val="005C2C49"/>
    <w:rsid w:val="005C2F0D"/>
    <w:rsid w:val="005C3659"/>
    <w:rsid w:val="005C4838"/>
    <w:rsid w:val="005C56D1"/>
    <w:rsid w:val="005C6020"/>
    <w:rsid w:val="005C6FFA"/>
    <w:rsid w:val="005D17BD"/>
    <w:rsid w:val="005D1A1F"/>
    <w:rsid w:val="005D20F9"/>
    <w:rsid w:val="005D228D"/>
    <w:rsid w:val="005D27CD"/>
    <w:rsid w:val="005D2956"/>
    <w:rsid w:val="005D2A5E"/>
    <w:rsid w:val="005D338B"/>
    <w:rsid w:val="005D4080"/>
    <w:rsid w:val="005D53B0"/>
    <w:rsid w:val="005D5801"/>
    <w:rsid w:val="005E04E2"/>
    <w:rsid w:val="005E0CB1"/>
    <w:rsid w:val="005E2655"/>
    <w:rsid w:val="005E397A"/>
    <w:rsid w:val="005E6B4B"/>
    <w:rsid w:val="005E72AA"/>
    <w:rsid w:val="005F0B1A"/>
    <w:rsid w:val="005F0D1E"/>
    <w:rsid w:val="005F12AA"/>
    <w:rsid w:val="005F15CF"/>
    <w:rsid w:val="005F1A97"/>
    <w:rsid w:val="005F46B5"/>
    <w:rsid w:val="005F5B98"/>
    <w:rsid w:val="005F62B3"/>
    <w:rsid w:val="005F641D"/>
    <w:rsid w:val="005F69DD"/>
    <w:rsid w:val="005F7414"/>
    <w:rsid w:val="005F7C0E"/>
    <w:rsid w:val="005F7D34"/>
    <w:rsid w:val="00600350"/>
    <w:rsid w:val="006024DA"/>
    <w:rsid w:val="0060385E"/>
    <w:rsid w:val="00605E87"/>
    <w:rsid w:val="006072F2"/>
    <w:rsid w:val="00612CEB"/>
    <w:rsid w:val="00617DFC"/>
    <w:rsid w:val="00617F44"/>
    <w:rsid w:val="0062068D"/>
    <w:rsid w:val="00620A56"/>
    <w:rsid w:val="00622D8E"/>
    <w:rsid w:val="00623414"/>
    <w:rsid w:val="00623F1B"/>
    <w:rsid w:val="006267EE"/>
    <w:rsid w:val="00630E06"/>
    <w:rsid w:val="00632415"/>
    <w:rsid w:val="00633951"/>
    <w:rsid w:val="00633C74"/>
    <w:rsid w:val="00634325"/>
    <w:rsid w:val="00634AB7"/>
    <w:rsid w:val="00635F0F"/>
    <w:rsid w:val="00636B63"/>
    <w:rsid w:val="00636E35"/>
    <w:rsid w:val="0063715D"/>
    <w:rsid w:val="006374D1"/>
    <w:rsid w:val="00637511"/>
    <w:rsid w:val="006404E4"/>
    <w:rsid w:val="006407A7"/>
    <w:rsid w:val="00640CCD"/>
    <w:rsid w:val="00641308"/>
    <w:rsid w:val="00641A57"/>
    <w:rsid w:val="006423B2"/>
    <w:rsid w:val="00643281"/>
    <w:rsid w:val="006446F6"/>
    <w:rsid w:val="006449C4"/>
    <w:rsid w:val="00647353"/>
    <w:rsid w:val="006512FE"/>
    <w:rsid w:val="00652ABD"/>
    <w:rsid w:val="0065314F"/>
    <w:rsid w:val="0065435B"/>
    <w:rsid w:val="00654AE8"/>
    <w:rsid w:val="006550F8"/>
    <w:rsid w:val="00656AB6"/>
    <w:rsid w:val="00656C91"/>
    <w:rsid w:val="00657A68"/>
    <w:rsid w:val="006633CF"/>
    <w:rsid w:val="00664333"/>
    <w:rsid w:val="006648C7"/>
    <w:rsid w:val="006659EE"/>
    <w:rsid w:val="00665C03"/>
    <w:rsid w:val="006664F7"/>
    <w:rsid w:val="00667763"/>
    <w:rsid w:val="00667809"/>
    <w:rsid w:val="00667B55"/>
    <w:rsid w:val="0067035A"/>
    <w:rsid w:val="0067085A"/>
    <w:rsid w:val="00671066"/>
    <w:rsid w:val="006716A1"/>
    <w:rsid w:val="00673703"/>
    <w:rsid w:val="0067389F"/>
    <w:rsid w:val="00673985"/>
    <w:rsid w:val="00673B4D"/>
    <w:rsid w:val="0067640F"/>
    <w:rsid w:val="00676C01"/>
    <w:rsid w:val="00681EA3"/>
    <w:rsid w:val="00681EFC"/>
    <w:rsid w:val="00683739"/>
    <w:rsid w:val="00683E41"/>
    <w:rsid w:val="0068430C"/>
    <w:rsid w:val="00684C21"/>
    <w:rsid w:val="00684D36"/>
    <w:rsid w:val="006857E2"/>
    <w:rsid w:val="00685A1C"/>
    <w:rsid w:val="00685B86"/>
    <w:rsid w:val="00686885"/>
    <w:rsid w:val="00687F82"/>
    <w:rsid w:val="006900F2"/>
    <w:rsid w:val="00690C6C"/>
    <w:rsid w:val="006919BC"/>
    <w:rsid w:val="00691B0B"/>
    <w:rsid w:val="00692E3A"/>
    <w:rsid w:val="00693821"/>
    <w:rsid w:val="006942E8"/>
    <w:rsid w:val="00694B4D"/>
    <w:rsid w:val="00695022"/>
    <w:rsid w:val="0069557F"/>
    <w:rsid w:val="00695A9B"/>
    <w:rsid w:val="00697351"/>
    <w:rsid w:val="006A0D96"/>
    <w:rsid w:val="006A1A01"/>
    <w:rsid w:val="006A20FC"/>
    <w:rsid w:val="006A242B"/>
    <w:rsid w:val="006A2781"/>
    <w:rsid w:val="006A2EBB"/>
    <w:rsid w:val="006A2F61"/>
    <w:rsid w:val="006A3F2A"/>
    <w:rsid w:val="006A4937"/>
    <w:rsid w:val="006A63B8"/>
    <w:rsid w:val="006A6528"/>
    <w:rsid w:val="006A6595"/>
    <w:rsid w:val="006B1371"/>
    <w:rsid w:val="006B1977"/>
    <w:rsid w:val="006B1D25"/>
    <w:rsid w:val="006B2DD1"/>
    <w:rsid w:val="006B6C24"/>
    <w:rsid w:val="006B72E5"/>
    <w:rsid w:val="006B78F4"/>
    <w:rsid w:val="006B7E2B"/>
    <w:rsid w:val="006C0251"/>
    <w:rsid w:val="006C04E2"/>
    <w:rsid w:val="006C20F8"/>
    <w:rsid w:val="006C241C"/>
    <w:rsid w:val="006C2528"/>
    <w:rsid w:val="006C33D4"/>
    <w:rsid w:val="006C41B1"/>
    <w:rsid w:val="006C4C13"/>
    <w:rsid w:val="006C54B2"/>
    <w:rsid w:val="006C677C"/>
    <w:rsid w:val="006C76C7"/>
    <w:rsid w:val="006C7F3D"/>
    <w:rsid w:val="006D0A2D"/>
    <w:rsid w:val="006D12BF"/>
    <w:rsid w:val="006D2A9B"/>
    <w:rsid w:val="006D2AF1"/>
    <w:rsid w:val="006D2D65"/>
    <w:rsid w:val="006D32DD"/>
    <w:rsid w:val="006D3973"/>
    <w:rsid w:val="006D3C70"/>
    <w:rsid w:val="006D3DB5"/>
    <w:rsid w:val="006D45BE"/>
    <w:rsid w:val="006D4991"/>
    <w:rsid w:val="006D58AD"/>
    <w:rsid w:val="006D5C5E"/>
    <w:rsid w:val="006D6A94"/>
    <w:rsid w:val="006D6E4D"/>
    <w:rsid w:val="006D6F3B"/>
    <w:rsid w:val="006E03C3"/>
    <w:rsid w:val="006E0779"/>
    <w:rsid w:val="006E0861"/>
    <w:rsid w:val="006E0A9D"/>
    <w:rsid w:val="006E2D91"/>
    <w:rsid w:val="006E375C"/>
    <w:rsid w:val="006E381B"/>
    <w:rsid w:val="006E4A6F"/>
    <w:rsid w:val="006E5EAE"/>
    <w:rsid w:val="006E629B"/>
    <w:rsid w:val="006E63F9"/>
    <w:rsid w:val="006E641A"/>
    <w:rsid w:val="006E650C"/>
    <w:rsid w:val="006F14B5"/>
    <w:rsid w:val="006F1C83"/>
    <w:rsid w:val="006F1EDF"/>
    <w:rsid w:val="006F2258"/>
    <w:rsid w:val="006F28DC"/>
    <w:rsid w:val="006F37BC"/>
    <w:rsid w:val="006F3BEF"/>
    <w:rsid w:val="006F45F1"/>
    <w:rsid w:val="006F4DAD"/>
    <w:rsid w:val="006F5BBC"/>
    <w:rsid w:val="006F5D18"/>
    <w:rsid w:val="006F67C3"/>
    <w:rsid w:val="006F7453"/>
    <w:rsid w:val="006F7AFF"/>
    <w:rsid w:val="006F7E10"/>
    <w:rsid w:val="006F7E95"/>
    <w:rsid w:val="00701B13"/>
    <w:rsid w:val="007023C2"/>
    <w:rsid w:val="0070268A"/>
    <w:rsid w:val="0070302C"/>
    <w:rsid w:val="0070378A"/>
    <w:rsid w:val="0070498A"/>
    <w:rsid w:val="007066DF"/>
    <w:rsid w:val="0070699C"/>
    <w:rsid w:val="007069D4"/>
    <w:rsid w:val="00710120"/>
    <w:rsid w:val="007103D9"/>
    <w:rsid w:val="00711ADA"/>
    <w:rsid w:val="00712E65"/>
    <w:rsid w:val="007130CC"/>
    <w:rsid w:val="00713C6B"/>
    <w:rsid w:val="00714614"/>
    <w:rsid w:val="007153FF"/>
    <w:rsid w:val="00715F46"/>
    <w:rsid w:val="0071675D"/>
    <w:rsid w:val="00717954"/>
    <w:rsid w:val="007179C4"/>
    <w:rsid w:val="00717B80"/>
    <w:rsid w:val="00717F46"/>
    <w:rsid w:val="00717FE7"/>
    <w:rsid w:val="00721A4F"/>
    <w:rsid w:val="00721F67"/>
    <w:rsid w:val="00722771"/>
    <w:rsid w:val="0072371F"/>
    <w:rsid w:val="00723F8E"/>
    <w:rsid w:val="00724038"/>
    <w:rsid w:val="007247AF"/>
    <w:rsid w:val="007255A7"/>
    <w:rsid w:val="00725E91"/>
    <w:rsid w:val="00725FA7"/>
    <w:rsid w:val="0072797A"/>
    <w:rsid w:val="00727A7F"/>
    <w:rsid w:val="0073032F"/>
    <w:rsid w:val="00730D58"/>
    <w:rsid w:val="00731226"/>
    <w:rsid w:val="00731A19"/>
    <w:rsid w:val="0073225E"/>
    <w:rsid w:val="007328B6"/>
    <w:rsid w:val="00733C34"/>
    <w:rsid w:val="0073410A"/>
    <w:rsid w:val="00734BC9"/>
    <w:rsid w:val="00735BF9"/>
    <w:rsid w:val="007370D2"/>
    <w:rsid w:val="00741ED1"/>
    <w:rsid w:val="00742854"/>
    <w:rsid w:val="00744272"/>
    <w:rsid w:val="00745125"/>
    <w:rsid w:val="00745403"/>
    <w:rsid w:val="00746277"/>
    <w:rsid w:val="00746333"/>
    <w:rsid w:val="00747167"/>
    <w:rsid w:val="00747539"/>
    <w:rsid w:val="00747A36"/>
    <w:rsid w:val="00747DBB"/>
    <w:rsid w:val="00750972"/>
    <w:rsid w:val="007516C2"/>
    <w:rsid w:val="00753E24"/>
    <w:rsid w:val="00755475"/>
    <w:rsid w:val="00755B81"/>
    <w:rsid w:val="00755D3E"/>
    <w:rsid w:val="007573EF"/>
    <w:rsid w:val="00757935"/>
    <w:rsid w:val="007639B0"/>
    <w:rsid w:val="007639FF"/>
    <w:rsid w:val="00764314"/>
    <w:rsid w:val="00765696"/>
    <w:rsid w:val="00767337"/>
    <w:rsid w:val="00767F95"/>
    <w:rsid w:val="00772591"/>
    <w:rsid w:val="00773F42"/>
    <w:rsid w:val="00775859"/>
    <w:rsid w:val="00776B16"/>
    <w:rsid w:val="00780E5E"/>
    <w:rsid w:val="00781308"/>
    <w:rsid w:val="007813FE"/>
    <w:rsid w:val="00782AA9"/>
    <w:rsid w:val="00782DAE"/>
    <w:rsid w:val="00783237"/>
    <w:rsid w:val="007833C8"/>
    <w:rsid w:val="00783BDE"/>
    <w:rsid w:val="0078458A"/>
    <w:rsid w:val="00784F0B"/>
    <w:rsid w:val="0078634A"/>
    <w:rsid w:val="00786C5D"/>
    <w:rsid w:val="007872F9"/>
    <w:rsid w:val="00787619"/>
    <w:rsid w:val="00787BF3"/>
    <w:rsid w:val="00791ADD"/>
    <w:rsid w:val="00792503"/>
    <w:rsid w:val="00792A3B"/>
    <w:rsid w:val="00793A0C"/>
    <w:rsid w:val="00794E60"/>
    <w:rsid w:val="00795E19"/>
    <w:rsid w:val="00795E6A"/>
    <w:rsid w:val="0079609F"/>
    <w:rsid w:val="007A06E4"/>
    <w:rsid w:val="007A2840"/>
    <w:rsid w:val="007A30A5"/>
    <w:rsid w:val="007A3BCE"/>
    <w:rsid w:val="007A442A"/>
    <w:rsid w:val="007A54A9"/>
    <w:rsid w:val="007A5A08"/>
    <w:rsid w:val="007A5B53"/>
    <w:rsid w:val="007A60B9"/>
    <w:rsid w:val="007A63A7"/>
    <w:rsid w:val="007A6C5C"/>
    <w:rsid w:val="007B082F"/>
    <w:rsid w:val="007B0926"/>
    <w:rsid w:val="007B16ED"/>
    <w:rsid w:val="007B2503"/>
    <w:rsid w:val="007B311A"/>
    <w:rsid w:val="007B457B"/>
    <w:rsid w:val="007B7073"/>
    <w:rsid w:val="007B7107"/>
    <w:rsid w:val="007B75EC"/>
    <w:rsid w:val="007C03DD"/>
    <w:rsid w:val="007C042D"/>
    <w:rsid w:val="007C0A6C"/>
    <w:rsid w:val="007C0C3D"/>
    <w:rsid w:val="007C1863"/>
    <w:rsid w:val="007C194B"/>
    <w:rsid w:val="007C296A"/>
    <w:rsid w:val="007C2C7D"/>
    <w:rsid w:val="007C2F21"/>
    <w:rsid w:val="007C394F"/>
    <w:rsid w:val="007C57AE"/>
    <w:rsid w:val="007C58AF"/>
    <w:rsid w:val="007C5F9D"/>
    <w:rsid w:val="007C6B8D"/>
    <w:rsid w:val="007D0063"/>
    <w:rsid w:val="007D070A"/>
    <w:rsid w:val="007D1074"/>
    <w:rsid w:val="007D11AF"/>
    <w:rsid w:val="007D14EF"/>
    <w:rsid w:val="007D18D8"/>
    <w:rsid w:val="007D18FD"/>
    <w:rsid w:val="007D24BD"/>
    <w:rsid w:val="007D2CD1"/>
    <w:rsid w:val="007D5620"/>
    <w:rsid w:val="007D65B4"/>
    <w:rsid w:val="007D6A99"/>
    <w:rsid w:val="007D6E6C"/>
    <w:rsid w:val="007D70AC"/>
    <w:rsid w:val="007D722C"/>
    <w:rsid w:val="007E0576"/>
    <w:rsid w:val="007E2A01"/>
    <w:rsid w:val="007E2A0E"/>
    <w:rsid w:val="007E325C"/>
    <w:rsid w:val="007E4D2B"/>
    <w:rsid w:val="007E5243"/>
    <w:rsid w:val="007E6F24"/>
    <w:rsid w:val="007E7E4C"/>
    <w:rsid w:val="007F01CF"/>
    <w:rsid w:val="007F05C4"/>
    <w:rsid w:val="007F1C4A"/>
    <w:rsid w:val="007F1CCE"/>
    <w:rsid w:val="007F382C"/>
    <w:rsid w:val="007F4393"/>
    <w:rsid w:val="007F45E7"/>
    <w:rsid w:val="007F48E1"/>
    <w:rsid w:val="007F64A7"/>
    <w:rsid w:val="007F6BE4"/>
    <w:rsid w:val="007F7470"/>
    <w:rsid w:val="007F7933"/>
    <w:rsid w:val="007F7C96"/>
    <w:rsid w:val="00802571"/>
    <w:rsid w:val="00802915"/>
    <w:rsid w:val="00802D55"/>
    <w:rsid w:val="00803055"/>
    <w:rsid w:val="00804403"/>
    <w:rsid w:val="00804B89"/>
    <w:rsid w:val="008050AD"/>
    <w:rsid w:val="00805951"/>
    <w:rsid w:val="00805E56"/>
    <w:rsid w:val="00807663"/>
    <w:rsid w:val="00807FF0"/>
    <w:rsid w:val="00810D42"/>
    <w:rsid w:val="00810DBF"/>
    <w:rsid w:val="00811B3F"/>
    <w:rsid w:val="00811EC3"/>
    <w:rsid w:val="00812625"/>
    <w:rsid w:val="0081511A"/>
    <w:rsid w:val="00815ABF"/>
    <w:rsid w:val="00815DDA"/>
    <w:rsid w:val="008166FF"/>
    <w:rsid w:val="00816AF7"/>
    <w:rsid w:val="00816D00"/>
    <w:rsid w:val="00816E01"/>
    <w:rsid w:val="008173E7"/>
    <w:rsid w:val="008174F1"/>
    <w:rsid w:val="008204BC"/>
    <w:rsid w:val="00820DCD"/>
    <w:rsid w:val="008210A6"/>
    <w:rsid w:val="008210F9"/>
    <w:rsid w:val="008219B6"/>
    <w:rsid w:val="00822A94"/>
    <w:rsid w:val="008254C8"/>
    <w:rsid w:val="00825B76"/>
    <w:rsid w:val="00826841"/>
    <w:rsid w:val="00826BED"/>
    <w:rsid w:val="0082733A"/>
    <w:rsid w:val="00830A74"/>
    <w:rsid w:val="0083138F"/>
    <w:rsid w:val="00832858"/>
    <w:rsid w:val="00833522"/>
    <w:rsid w:val="00834885"/>
    <w:rsid w:val="008353C3"/>
    <w:rsid w:val="00835905"/>
    <w:rsid w:val="008359C8"/>
    <w:rsid w:val="00835C3A"/>
    <w:rsid w:val="00840B0F"/>
    <w:rsid w:val="00841882"/>
    <w:rsid w:val="00841CE5"/>
    <w:rsid w:val="00841F27"/>
    <w:rsid w:val="00842025"/>
    <w:rsid w:val="00843434"/>
    <w:rsid w:val="00843DA0"/>
    <w:rsid w:val="00843F89"/>
    <w:rsid w:val="00845F33"/>
    <w:rsid w:val="008467A4"/>
    <w:rsid w:val="008468DE"/>
    <w:rsid w:val="008479E9"/>
    <w:rsid w:val="0085103A"/>
    <w:rsid w:val="00854104"/>
    <w:rsid w:val="00854ABC"/>
    <w:rsid w:val="00855BE2"/>
    <w:rsid w:val="008564DA"/>
    <w:rsid w:val="00857AEE"/>
    <w:rsid w:val="00860EDD"/>
    <w:rsid w:val="00861804"/>
    <w:rsid w:val="00862368"/>
    <w:rsid w:val="00863B52"/>
    <w:rsid w:val="00863BDE"/>
    <w:rsid w:val="00864D6F"/>
    <w:rsid w:val="00865F87"/>
    <w:rsid w:val="00866626"/>
    <w:rsid w:val="008679C3"/>
    <w:rsid w:val="00870AD1"/>
    <w:rsid w:val="00871B47"/>
    <w:rsid w:val="00873083"/>
    <w:rsid w:val="00873886"/>
    <w:rsid w:val="00874567"/>
    <w:rsid w:val="0087493C"/>
    <w:rsid w:val="00876603"/>
    <w:rsid w:val="00876B1A"/>
    <w:rsid w:val="008770D9"/>
    <w:rsid w:val="0088018B"/>
    <w:rsid w:val="00880C66"/>
    <w:rsid w:val="008811A1"/>
    <w:rsid w:val="008840C5"/>
    <w:rsid w:val="0088447B"/>
    <w:rsid w:val="00884AD4"/>
    <w:rsid w:val="008858E0"/>
    <w:rsid w:val="00886C4C"/>
    <w:rsid w:val="008906C7"/>
    <w:rsid w:val="00890C82"/>
    <w:rsid w:val="00892880"/>
    <w:rsid w:val="00893157"/>
    <w:rsid w:val="0089368D"/>
    <w:rsid w:val="00893B19"/>
    <w:rsid w:val="00893BA6"/>
    <w:rsid w:val="00893BDB"/>
    <w:rsid w:val="00893D9E"/>
    <w:rsid w:val="00894114"/>
    <w:rsid w:val="00894613"/>
    <w:rsid w:val="008950F0"/>
    <w:rsid w:val="008951E1"/>
    <w:rsid w:val="00895F08"/>
    <w:rsid w:val="00897198"/>
    <w:rsid w:val="00897BB4"/>
    <w:rsid w:val="00897D67"/>
    <w:rsid w:val="008A0B36"/>
    <w:rsid w:val="008A18C7"/>
    <w:rsid w:val="008A22B7"/>
    <w:rsid w:val="008A3605"/>
    <w:rsid w:val="008A3D75"/>
    <w:rsid w:val="008A499B"/>
    <w:rsid w:val="008A54DE"/>
    <w:rsid w:val="008A5580"/>
    <w:rsid w:val="008A6194"/>
    <w:rsid w:val="008A6804"/>
    <w:rsid w:val="008B0508"/>
    <w:rsid w:val="008B1325"/>
    <w:rsid w:val="008B21FB"/>
    <w:rsid w:val="008B27E8"/>
    <w:rsid w:val="008B2825"/>
    <w:rsid w:val="008B4BF6"/>
    <w:rsid w:val="008B6F01"/>
    <w:rsid w:val="008B6FD8"/>
    <w:rsid w:val="008B77DB"/>
    <w:rsid w:val="008C0B49"/>
    <w:rsid w:val="008C0D89"/>
    <w:rsid w:val="008C1564"/>
    <w:rsid w:val="008C2C0D"/>
    <w:rsid w:val="008C33D3"/>
    <w:rsid w:val="008C41DF"/>
    <w:rsid w:val="008C608F"/>
    <w:rsid w:val="008C67AA"/>
    <w:rsid w:val="008C7029"/>
    <w:rsid w:val="008C79A7"/>
    <w:rsid w:val="008C79C8"/>
    <w:rsid w:val="008D0349"/>
    <w:rsid w:val="008D05B0"/>
    <w:rsid w:val="008D136B"/>
    <w:rsid w:val="008D13E5"/>
    <w:rsid w:val="008D211F"/>
    <w:rsid w:val="008D22BA"/>
    <w:rsid w:val="008D2631"/>
    <w:rsid w:val="008D2676"/>
    <w:rsid w:val="008D2A93"/>
    <w:rsid w:val="008D2E8D"/>
    <w:rsid w:val="008D3533"/>
    <w:rsid w:val="008D4764"/>
    <w:rsid w:val="008D4B11"/>
    <w:rsid w:val="008D52A2"/>
    <w:rsid w:val="008D744D"/>
    <w:rsid w:val="008E08BF"/>
    <w:rsid w:val="008E28CE"/>
    <w:rsid w:val="008E3622"/>
    <w:rsid w:val="008E3E7D"/>
    <w:rsid w:val="008E4357"/>
    <w:rsid w:val="008E4B12"/>
    <w:rsid w:val="008E5823"/>
    <w:rsid w:val="008E5F97"/>
    <w:rsid w:val="008E63C5"/>
    <w:rsid w:val="008E6486"/>
    <w:rsid w:val="008F0564"/>
    <w:rsid w:val="008F1834"/>
    <w:rsid w:val="008F2309"/>
    <w:rsid w:val="008F2690"/>
    <w:rsid w:val="008F2730"/>
    <w:rsid w:val="008F49F0"/>
    <w:rsid w:val="008F4BE8"/>
    <w:rsid w:val="008F6301"/>
    <w:rsid w:val="009003EA"/>
    <w:rsid w:val="009007DF"/>
    <w:rsid w:val="009018BB"/>
    <w:rsid w:val="009029B7"/>
    <w:rsid w:val="00903499"/>
    <w:rsid w:val="00904E7A"/>
    <w:rsid w:val="009050AC"/>
    <w:rsid w:val="0090552C"/>
    <w:rsid w:val="009064E1"/>
    <w:rsid w:val="0090684A"/>
    <w:rsid w:val="00907852"/>
    <w:rsid w:val="00907DA2"/>
    <w:rsid w:val="00913031"/>
    <w:rsid w:val="00913541"/>
    <w:rsid w:val="00916CCE"/>
    <w:rsid w:val="0091727D"/>
    <w:rsid w:val="00917F08"/>
    <w:rsid w:val="00920563"/>
    <w:rsid w:val="00922640"/>
    <w:rsid w:val="00923B98"/>
    <w:rsid w:val="00923C71"/>
    <w:rsid w:val="009255EA"/>
    <w:rsid w:val="009263AD"/>
    <w:rsid w:val="009305CD"/>
    <w:rsid w:val="00932409"/>
    <w:rsid w:val="00932B1B"/>
    <w:rsid w:val="00932BA9"/>
    <w:rsid w:val="009339FE"/>
    <w:rsid w:val="009361F1"/>
    <w:rsid w:val="0093622B"/>
    <w:rsid w:val="00936CE0"/>
    <w:rsid w:val="00937198"/>
    <w:rsid w:val="00940100"/>
    <w:rsid w:val="009431CF"/>
    <w:rsid w:val="0094384D"/>
    <w:rsid w:val="0094461A"/>
    <w:rsid w:val="009446EE"/>
    <w:rsid w:val="00945296"/>
    <w:rsid w:val="009470F2"/>
    <w:rsid w:val="00950499"/>
    <w:rsid w:val="00950CE7"/>
    <w:rsid w:val="00950E3A"/>
    <w:rsid w:val="00951BF1"/>
    <w:rsid w:val="0095341E"/>
    <w:rsid w:val="00953993"/>
    <w:rsid w:val="00953B61"/>
    <w:rsid w:val="009552C8"/>
    <w:rsid w:val="009555B6"/>
    <w:rsid w:val="009569E3"/>
    <w:rsid w:val="00960B51"/>
    <w:rsid w:val="009617A6"/>
    <w:rsid w:val="009623A3"/>
    <w:rsid w:val="00962454"/>
    <w:rsid w:val="00963DE7"/>
    <w:rsid w:val="009640CA"/>
    <w:rsid w:val="00964103"/>
    <w:rsid w:val="009643F6"/>
    <w:rsid w:val="00964431"/>
    <w:rsid w:val="00966731"/>
    <w:rsid w:val="00966984"/>
    <w:rsid w:val="00966FD4"/>
    <w:rsid w:val="00970798"/>
    <w:rsid w:val="00970AA6"/>
    <w:rsid w:val="00972598"/>
    <w:rsid w:val="009730CD"/>
    <w:rsid w:val="00973ECD"/>
    <w:rsid w:val="00974BD7"/>
    <w:rsid w:val="009752DB"/>
    <w:rsid w:val="00976B18"/>
    <w:rsid w:val="00977041"/>
    <w:rsid w:val="009808E2"/>
    <w:rsid w:val="00980DC0"/>
    <w:rsid w:val="009812EF"/>
    <w:rsid w:val="009816A0"/>
    <w:rsid w:val="00982226"/>
    <w:rsid w:val="00982BC9"/>
    <w:rsid w:val="00983B15"/>
    <w:rsid w:val="009844F1"/>
    <w:rsid w:val="00984F6B"/>
    <w:rsid w:val="00985310"/>
    <w:rsid w:val="009854E8"/>
    <w:rsid w:val="009859B2"/>
    <w:rsid w:val="0098685C"/>
    <w:rsid w:val="00987144"/>
    <w:rsid w:val="00987AEB"/>
    <w:rsid w:val="009920B2"/>
    <w:rsid w:val="009927CF"/>
    <w:rsid w:val="0099400A"/>
    <w:rsid w:val="009941AC"/>
    <w:rsid w:val="009955E7"/>
    <w:rsid w:val="00996090"/>
    <w:rsid w:val="00997D86"/>
    <w:rsid w:val="009A1CA0"/>
    <w:rsid w:val="009A1DD2"/>
    <w:rsid w:val="009A29AB"/>
    <w:rsid w:val="009A2E5F"/>
    <w:rsid w:val="009A3315"/>
    <w:rsid w:val="009A35BC"/>
    <w:rsid w:val="009A37C4"/>
    <w:rsid w:val="009A3BB8"/>
    <w:rsid w:val="009A5896"/>
    <w:rsid w:val="009A64D0"/>
    <w:rsid w:val="009A6637"/>
    <w:rsid w:val="009A6D25"/>
    <w:rsid w:val="009A7622"/>
    <w:rsid w:val="009B019E"/>
    <w:rsid w:val="009B09D4"/>
    <w:rsid w:val="009B1A8C"/>
    <w:rsid w:val="009B1AB4"/>
    <w:rsid w:val="009B3B5D"/>
    <w:rsid w:val="009B44E2"/>
    <w:rsid w:val="009B5829"/>
    <w:rsid w:val="009B732D"/>
    <w:rsid w:val="009C137C"/>
    <w:rsid w:val="009C1FEF"/>
    <w:rsid w:val="009C300D"/>
    <w:rsid w:val="009C35E2"/>
    <w:rsid w:val="009C4BF7"/>
    <w:rsid w:val="009C6197"/>
    <w:rsid w:val="009C6DCB"/>
    <w:rsid w:val="009C7B15"/>
    <w:rsid w:val="009D0000"/>
    <w:rsid w:val="009D14CD"/>
    <w:rsid w:val="009D14FC"/>
    <w:rsid w:val="009D157A"/>
    <w:rsid w:val="009D1602"/>
    <w:rsid w:val="009D24F2"/>
    <w:rsid w:val="009D300A"/>
    <w:rsid w:val="009D4FD9"/>
    <w:rsid w:val="009D7B69"/>
    <w:rsid w:val="009D7FA8"/>
    <w:rsid w:val="009E04C7"/>
    <w:rsid w:val="009E0545"/>
    <w:rsid w:val="009E0AB3"/>
    <w:rsid w:val="009E1328"/>
    <w:rsid w:val="009E18F2"/>
    <w:rsid w:val="009E1FC5"/>
    <w:rsid w:val="009E2222"/>
    <w:rsid w:val="009E2268"/>
    <w:rsid w:val="009E28A4"/>
    <w:rsid w:val="009E48F8"/>
    <w:rsid w:val="009E530D"/>
    <w:rsid w:val="009E631B"/>
    <w:rsid w:val="009E63F8"/>
    <w:rsid w:val="009F01E8"/>
    <w:rsid w:val="009F049F"/>
    <w:rsid w:val="009F09A9"/>
    <w:rsid w:val="009F2AF7"/>
    <w:rsid w:val="009F2F38"/>
    <w:rsid w:val="009F445A"/>
    <w:rsid w:val="009F47A5"/>
    <w:rsid w:val="009F6422"/>
    <w:rsid w:val="00A0074D"/>
    <w:rsid w:val="00A01C0C"/>
    <w:rsid w:val="00A01C55"/>
    <w:rsid w:val="00A01DF4"/>
    <w:rsid w:val="00A021A7"/>
    <w:rsid w:val="00A04F71"/>
    <w:rsid w:val="00A05A94"/>
    <w:rsid w:val="00A05FAA"/>
    <w:rsid w:val="00A06F04"/>
    <w:rsid w:val="00A073C0"/>
    <w:rsid w:val="00A11AE1"/>
    <w:rsid w:val="00A11AF9"/>
    <w:rsid w:val="00A12A55"/>
    <w:rsid w:val="00A12CF4"/>
    <w:rsid w:val="00A132FC"/>
    <w:rsid w:val="00A13500"/>
    <w:rsid w:val="00A135F8"/>
    <w:rsid w:val="00A13C9A"/>
    <w:rsid w:val="00A14334"/>
    <w:rsid w:val="00A1775B"/>
    <w:rsid w:val="00A20262"/>
    <w:rsid w:val="00A20276"/>
    <w:rsid w:val="00A2106A"/>
    <w:rsid w:val="00A21695"/>
    <w:rsid w:val="00A22F3B"/>
    <w:rsid w:val="00A234A2"/>
    <w:rsid w:val="00A23565"/>
    <w:rsid w:val="00A25C11"/>
    <w:rsid w:val="00A266BD"/>
    <w:rsid w:val="00A26DAA"/>
    <w:rsid w:val="00A33FEA"/>
    <w:rsid w:val="00A359A6"/>
    <w:rsid w:val="00A35FFD"/>
    <w:rsid w:val="00A37341"/>
    <w:rsid w:val="00A4059E"/>
    <w:rsid w:val="00A417B0"/>
    <w:rsid w:val="00A43008"/>
    <w:rsid w:val="00A4399B"/>
    <w:rsid w:val="00A44146"/>
    <w:rsid w:val="00A44194"/>
    <w:rsid w:val="00A445AA"/>
    <w:rsid w:val="00A5053E"/>
    <w:rsid w:val="00A50D98"/>
    <w:rsid w:val="00A51071"/>
    <w:rsid w:val="00A518B7"/>
    <w:rsid w:val="00A51D34"/>
    <w:rsid w:val="00A52B09"/>
    <w:rsid w:val="00A548AE"/>
    <w:rsid w:val="00A549DC"/>
    <w:rsid w:val="00A54A60"/>
    <w:rsid w:val="00A54AFB"/>
    <w:rsid w:val="00A55830"/>
    <w:rsid w:val="00A55F83"/>
    <w:rsid w:val="00A5615D"/>
    <w:rsid w:val="00A60D5E"/>
    <w:rsid w:val="00A626A1"/>
    <w:rsid w:val="00A647CD"/>
    <w:rsid w:val="00A663D9"/>
    <w:rsid w:val="00A66E82"/>
    <w:rsid w:val="00A672F3"/>
    <w:rsid w:val="00A676C3"/>
    <w:rsid w:val="00A67A8E"/>
    <w:rsid w:val="00A70689"/>
    <w:rsid w:val="00A71653"/>
    <w:rsid w:val="00A716DF"/>
    <w:rsid w:val="00A72047"/>
    <w:rsid w:val="00A73892"/>
    <w:rsid w:val="00A73A41"/>
    <w:rsid w:val="00A74C34"/>
    <w:rsid w:val="00A752D8"/>
    <w:rsid w:val="00A75A52"/>
    <w:rsid w:val="00A762E8"/>
    <w:rsid w:val="00A767A2"/>
    <w:rsid w:val="00A76EEE"/>
    <w:rsid w:val="00A80074"/>
    <w:rsid w:val="00A80984"/>
    <w:rsid w:val="00A8204B"/>
    <w:rsid w:val="00A82CB3"/>
    <w:rsid w:val="00A83D5D"/>
    <w:rsid w:val="00A84C41"/>
    <w:rsid w:val="00A85AF5"/>
    <w:rsid w:val="00A85E1B"/>
    <w:rsid w:val="00A860D5"/>
    <w:rsid w:val="00A860D9"/>
    <w:rsid w:val="00A86886"/>
    <w:rsid w:val="00A86CEE"/>
    <w:rsid w:val="00A86F93"/>
    <w:rsid w:val="00A87690"/>
    <w:rsid w:val="00A908AC"/>
    <w:rsid w:val="00A90C0B"/>
    <w:rsid w:val="00A90C1C"/>
    <w:rsid w:val="00A95107"/>
    <w:rsid w:val="00A9605A"/>
    <w:rsid w:val="00A97920"/>
    <w:rsid w:val="00A97A27"/>
    <w:rsid w:val="00AA0236"/>
    <w:rsid w:val="00AA0675"/>
    <w:rsid w:val="00AA2FDD"/>
    <w:rsid w:val="00AA39B9"/>
    <w:rsid w:val="00AA5D36"/>
    <w:rsid w:val="00AA7C32"/>
    <w:rsid w:val="00AB12FA"/>
    <w:rsid w:val="00AB308A"/>
    <w:rsid w:val="00AB3570"/>
    <w:rsid w:val="00AB3692"/>
    <w:rsid w:val="00AB3E98"/>
    <w:rsid w:val="00AB3FEE"/>
    <w:rsid w:val="00AB4014"/>
    <w:rsid w:val="00AB4920"/>
    <w:rsid w:val="00AB5621"/>
    <w:rsid w:val="00AB5FF6"/>
    <w:rsid w:val="00AB6CC6"/>
    <w:rsid w:val="00AB795F"/>
    <w:rsid w:val="00AC01F4"/>
    <w:rsid w:val="00AC1572"/>
    <w:rsid w:val="00AC2669"/>
    <w:rsid w:val="00AC3040"/>
    <w:rsid w:val="00AC34CD"/>
    <w:rsid w:val="00AC3614"/>
    <w:rsid w:val="00AC3C12"/>
    <w:rsid w:val="00AC7E4B"/>
    <w:rsid w:val="00AD3F42"/>
    <w:rsid w:val="00AD4A4A"/>
    <w:rsid w:val="00AD5970"/>
    <w:rsid w:val="00AD5DDA"/>
    <w:rsid w:val="00AD5EF3"/>
    <w:rsid w:val="00AD7BD9"/>
    <w:rsid w:val="00AE0367"/>
    <w:rsid w:val="00AE1322"/>
    <w:rsid w:val="00AE1A73"/>
    <w:rsid w:val="00AE2C65"/>
    <w:rsid w:val="00AE354A"/>
    <w:rsid w:val="00AE444F"/>
    <w:rsid w:val="00AE5ACD"/>
    <w:rsid w:val="00AE6957"/>
    <w:rsid w:val="00AE6A84"/>
    <w:rsid w:val="00AE6C3E"/>
    <w:rsid w:val="00AE6DE5"/>
    <w:rsid w:val="00AE6E42"/>
    <w:rsid w:val="00AF02AA"/>
    <w:rsid w:val="00AF0543"/>
    <w:rsid w:val="00AF077D"/>
    <w:rsid w:val="00AF1FE4"/>
    <w:rsid w:val="00AF36DD"/>
    <w:rsid w:val="00AF39C6"/>
    <w:rsid w:val="00AF415E"/>
    <w:rsid w:val="00AF4CCD"/>
    <w:rsid w:val="00AF731E"/>
    <w:rsid w:val="00B01E92"/>
    <w:rsid w:val="00B03519"/>
    <w:rsid w:val="00B05C8D"/>
    <w:rsid w:val="00B061AF"/>
    <w:rsid w:val="00B11104"/>
    <w:rsid w:val="00B12CF2"/>
    <w:rsid w:val="00B14AF5"/>
    <w:rsid w:val="00B14E68"/>
    <w:rsid w:val="00B16088"/>
    <w:rsid w:val="00B16993"/>
    <w:rsid w:val="00B16BF7"/>
    <w:rsid w:val="00B171DC"/>
    <w:rsid w:val="00B17E78"/>
    <w:rsid w:val="00B2044A"/>
    <w:rsid w:val="00B217E8"/>
    <w:rsid w:val="00B21899"/>
    <w:rsid w:val="00B221F5"/>
    <w:rsid w:val="00B227AD"/>
    <w:rsid w:val="00B22C75"/>
    <w:rsid w:val="00B230EE"/>
    <w:rsid w:val="00B25B77"/>
    <w:rsid w:val="00B26AA6"/>
    <w:rsid w:val="00B27056"/>
    <w:rsid w:val="00B27F86"/>
    <w:rsid w:val="00B34D28"/>
    <w:rsid w:val="00B350BA"/>
    <w:rsid w:val="00B362FD"/>
    <w:rsid w:val="00B36873"/>
    <w:rsid w:val="00B37122"/>
    <w:rsid w:val="00B37C67"/>
    <w:rsid w:val="00B40134"/>
    <w:rsid w:val="00B40872"/>
    <w:rsid w:val="00B419A2"/>
    <w:rsid w:val="00B41FB7"/>
    <w:rsid w:val="00B42459"/>
    <w:rsid w:val="00B42946"/>
    <w:rsid w:val="00B440DB"/>
    <w:rsid w:val="00B44F14"/>
    <w:rsid w:val="00B46C5F"/>
    <w:rsid w:val="00B47E21"/>
    <w:rsid w:val="00B511F8"/>
    <w:rsid w:val="00B517B9"/>
    <w:rsid w:val="00B5342D"/>
    <w:rsid w:val="00B549E6"/>
    <w:rsid w:val="00B54AF9"/>
    <w:rsid w:val="00B56051"/>
    <w:rsid w:val="00B56A2B"/>
    <w:rsid w:val="00B574E0"/>
    <w:rsid w:val="00B57A34"/>
    <w:rsid w:val="00B60749"/>
    <w:rsid w:val="00B60880"/>
    <w:rsid w:val="00B61657"/>
    <w:rsid w:val="00B62C0B"/>
    <w:rsid w:val="00B63CE4"/>
    <w:rsid w:val="00B64B51"/>
    <w:rsid w:val="00B65628"/>
    <w:rsid w:val="00B669A7"/>
    <w:rsid w:val="00B6707F"/>
    <w:rsid w:val="00B67101"/>
    <w:rsid w:val="00B6728D"/>
    <w:rsid w:val="00B67F46"/>
    <w:rsid w:val="00B70069"/>
    <w:rsid w:val="00B700C7"/>
    <w:rsid w:val="00B71151"/>
    <w:rsid w:val="00B72AF5"/>
    <w:rsid w:val="00B72E2F"/>
    <w:rsid w:val="00B73BA8"/>
    <w:rsid w:val="00B74B1F"/>
    <w:rsid w:val="00B74D64"/>
    <w:rsid w:val="00B75881"/>
    <w:rsid w:val="00B76250"/>
    <w:rsid w:val="00B809D6"/>
    <w:rsid w:val="00B80B3D"/>
    <w:rsid w:val="00B80FD0"/>
    <w:rsid w:val="00B828F9"/>
    <w:rsid w:val="00B83A7E"/>
    <w:rsid w:val="00B83B08"/>
    <w:rsid w:val="00B83FA6"/>
    <w:rsid w:val="00B84901"/>
    <w:rsid w:val="00B85B7E"/>
    <w:rsid w:val="00B868CA"/>
    <w:rsid w:val="00B9245A"/>
    <w:rsid w:val="00B92757"/>
    <w:rsid w:val="00B92F25"/>
    <w:rsid w:val="00B93225"/>
    <w:rsid w:val="00B94378"/>
    <w:rsid w:val="00B951B8"/>
    <w:rsid w:val="00B954E5"/>
    <w:rsid w:val="00B95607"/>
    <w:rsid w:val="00B95B98"/>
    <w:rsid w:val="00B95BF6"/>
    <w:rsid w:val="00B9617B"/>
    <w:rsid w:val="00B97BFA"/>
    <w:rsid w:val="00BA004F"/>
    <w:rsid w:val="00BA1703"/>
    <w:rsid w:val="00BA2000"/>
    <w:rsid w:val="00BA3272"/>
    <w:rsid w:val="00BA3445"/>
    <w:rsid w:val="00BA565E"/>
    <w:rsid w:val="00BA668D"/>
    <w:rsid w:val="00BA732C"/>
    <w:rsid w:val="00BA73A1"/>
    <w:rsid w:val="00BA7A65"/>
    <w:rsid w:val="00BA7CCE"/>
    <w:rsid w:val="00BB0763"/>
    <w:rsid w:val="00BB0886"/>
    <w:rsid w:val="00BB0F83"/>
    <w:rsid w:val="00BB190B"/>
    <w:rsid w:val="00BB323F"/>
    <w:rsid w:val="00BB32BF"/>
    <w:rsid w:val="00BB390C"/>
    <w:rsid w:val="00BB39E1"/>
    <w:rsid w:val="00BB5173"/>
    <w:rsid w:val="00BB517C"/>
    <w:rsid w:val="00BB5812"/>
    <w:rsid w:val="00BB5ADD"/>
    <w:rsid w:val="00BB657F"/>
    <w:rsid w:val="00BB7A8D"/>
    <w:rsid w:val="00BB7C81"/>
    <w:rsid w:val="00BB7E20"/>
    <w:rsid w:val="00BC159D"/>
    <w:rsid w:val="00BC1629"/>
    <w:rsid w:val="00BC1DF2"/>
    <w:rsid w:val="00BC1E42"/>
    <w:rsid w:val="00BC297F"/>
    <w:rsid w:val="00BC3565"/>
    <w:rsid w:val="00BC3846"/>
    <w:rsid w:val="00BC3AED"/>
    <w:rsid w:val="00BC413B"/>
    <w:rsid w:val="00BC4B7B"/>
    <w:rsid w:val="00BC64D8"/>
    <w:rsid w:val="00BC6F0E"/>
    <w:rsid w:val="00BC6F36"/>
    <w:rsid w:val="00BC744E"/>
    <w:rsid w:val="00BD1BB7"/>
    <w:rsid w:val="00BD1E10"/>
    <w:rsid w:val="00BD21EC"/>
    <w:rsid w:val="00BD27DF"/>
    <w:rsid w:val="00BD32BE"/>
    <w:rsid w:val="00BD3B74"/>
    <w:rsid w:val="00BD7A46"/>
    <w:rsid w:val="00BE0712"/>
    <w:rsid w:val="00BE0DF5"/>
    <w:rsid w:val="00BE12F0"/>
    <w:rsid w:val="00BE3B72"/>
    <w:rsid w:val="00BE588E"/>
    <w:rsid w:val="00BE6A31"/>
    <w:rsid w:val="00BE7727"/>
    <w:rsid w:val="00BE79E9"/>
    <w:rsid w:val="00BF1B34"/>
    <w:rsid w:val="00BF1F3F"/>
    <w:rsid w:val="00BF2C2A"/>
    <w:rsid w:val="00BF321A"/>
    <w:rsid w:val="00BF4225"/>
    <w:rsid w:val="00BF5192"/>
    <w:rsid w:val="00BF5B66"/>
    <w:rsid w:val="00BF5F0E"/>
    <w:rsid w:val="00C005DA"/>
    <w:rsid w:val="00C00B43"/>
    <w:rsid w:val="00C034FA"/>
    <w:rsid w:val="00C055C8"/>
    <w:rsid w:val="00C1167D"/>
    <w:rsid w:val="00C14E90"/>
    <w:rsid w:val="00C150DA"/>
    <w:rsid w:val="00C17562"/>
    <w:rsid w:val="00C20EB8"/>
    <w:rsid w:val="00C23214"/>
    <w:rsid w:val="00C23749"/>
    <w:rsid w:val="00C23A00"/>
    <w:rsid w:val="00C248FA"/>
    <w:rsid w:val="00C25C59"/>
    <w:rsid w:val="00C26146"/>
    <w:rsid w:val="00C2631E"/>
    <w:rsid w:val="00C26742"/>
    <w:rsid w:val="00C27FAA"/>
    <w:rsid w:val="00C30632"/>
    <w:rsid w:val="00C3141C"/>
    <w:rsid w:val="00C31DBF"/>
    <w:rsid w:val="00C31E2D"/>
    <w:rsid w:val="00C3499C"/>
    <w:rsid w:val="00C350A5"/>
    <w:rsid w:val="00C35B92"/>
    <w:rsid w:val="00C4013B"/>
    <w:rsid w:val="00C402FF"/>
    <w:rsid w:val="00C40C38"/>
    <w:rsid w:val="00C40D14"/>
    <w:rsid w:val="00C412C6"/>
    <w:rsid w:val="00C41ED7"/>
    <w:rsid w:val="00C41F52"/>
    <w:rsid w:val="00C41F91"/>
    <w:rsid w:val="00C424B2"/>
    <w:rsid w:val="00C44920"/>
    <w:rsid w:val="00C44D0B"/>
    <w:rsid w:val="00C4542A"/>
    <w:rsid w:val="00C45CDA"/>
    <w:rsid w:val="00C4689C"/>
    <w:rsid w:val="00C47739"/>
    <w:rsid w:val="00C47B03"/>
    <w:rsid w:val="00C47EF3"/>
    <w:rsid w:val="00C5078A"/>
    <w:rsid w:val="00C50943"/>
    <w:rsid w:val="00C51A2B"/>
    <w:rsid w:val="00C51B3F"/>
    <w:rsid w:val="00C524F8"/>
    <w:rsid w:val="00C52975"/>
    <w:rsid w:val="00C53CAE"/>
    <w:rsid w:val="00C53EA8"/>
    <w:rsid w:val="00C53F7B"/>
    <w:rsid w:val="00C54B40"/>
    <w:rsid w:val="00C55C98"/>
    <w:rsid w:val="00C55ED2"/>
    <w:rsid w:val="00C57636"/>
    <w:rsid w:val="00C602BA"/>
    <w:rsid w:val="00C61A52"/>
    <w:rsid w:val="00C6398D"/>
    <w:rsid w:val="00C63A6D"/>
    <w:rsid w:val="00C6406A"/>
    <w:rsid w:val="00C640B6"/>
    <w:rsid w:val="00C65177"/>
    <w:rsid w:val="00C66612"/>
    <w:rsid w:val="00C67FF6"/>
    <w:rsid w:val="00C705E7"/>
    <w:rsid w:val="00C7090B"/>
    <w:rsid w:val="00C71059"/>
    <w:rsid w:val="00C71F4A"/>
    <w:rsid w:val="00C7325E"/>
    <w:rsid w:val="00C73AAE"/>
    <w:rsid w:val="00C74409"/>
    <w:rsid w:val="00C7608D"/>
    <w:rsid w:val="00C76A4F"/>
    <w:rsid w:val="00C80AEF"/>
    <w:rsid w:val="00C80C26"/>
    <w:rsid w:val="00C80E50"/>
    <w:rsid w:val="00C81BA1"/>
    <w:rsid w:val="00C83135"/>
    <w:rsid w:val="00C8565F"/>
    <w:rsid w:val="00C86BB1"/>
    <w:rsid w:val="00C906D0"/>
    <w:rsid w:val="00C92EA8"/>
    <w:rsid w:val="00C93110"/>
    <w:rsid w:val="00C936F6"/>
    <w:rsid w:val="00C93BB4"/>
    <w:rsid w:val="00C9479A"/>
    <w:rsid w:val="00C962C2"/>
    <w:rsid w:val="00C96756"/>
    <w:rsid w:val="00C97ABC"/>
    <w:rsid w:val="00C97B0E"/>
    <w:rsid w:val="00CA12E4"/>
    <w:rsid w:val="00CA1909"/>
    <w:rsid w:val="00CA2D64"/>
    <w:rsid w:val="00CA3218"/>
    <w:rsid w:val="00CA3A2C"/>
    <w:rsid w:val="00CA3BCB"/>
    <w:rsid w:val="00CA4B0A"/>
    <w:rsid w:val="00CA4CD1"/>
    <w:rsid w:val="00CA5B40"/>
    <w:rsid w:val="00CA6907"/>
    <w:rsid w:val="00CA6E57"/>
    <w:rsid w:val="00CA6EA8"/>
    <w:rsid w:val="00CA7F41"/>
    <w:rsid w:val="00CA7F5D"/>
    <w:rsid w:val="00CB029D"/>
    <w:rsid w:val="00CB14CB"/>
    <w:rsid w:val="00CB1726"/>
    <w:rsid w:val="00CB19AA"/>
    <w:rsid w:val="00CB2D29"/>
    <w:rsid w:val="00CB3901"/>
    <w:rsid w:val="00CB4A80"/>
    <w:rsid w:val="00CB6165"/>
    <w:rsid w:val="00CB62AD"/>
    <w:rsid w:val="00CB6316"/>
    <w:rsid w:val="00CB7C01"/>
    <w:rsid w:val="00CC0A69"/>
    <w:rsid w:val="00CC1679"/>
    <w:rsid w:val="00CC1EA1"/>
    <w:rsid w:val="00CC29B3"/>
    <w:rsid w:val="00CC30E9"/>
    <w:rsid w:val="00CC371B"/>
    <w:rsid w:val="00CC3A79"/>
    <w:rsid w:val="00CC4514"/>
    <w:rsid w:val="00CC63AA"/>
    <w:rsid w:val="00CD0DEB"/>
    <w:rsid w:val="00CD0FB5"/>
    <w:rsid w:val="00CD1026"/>
    <w:rsid w:val="00CD13CD"/>
    <w:rsid w:val="00CD1932"/>
    <w:rsid w:val="00CD21BD"/>
    <w:rsid w:val="00CD2583"/>
    <w:rsid w:val="00CD2AAE"/>
    <w:rsid w:val="00CD4727"/>
    <w:rsid w:val="00CD5A86"/>
    <w:rsid w:val="00CD666A"/>
    <w:rsid w:val="00CD6EB2"/>
    <w:rsid w:val="00CD70CE"/>
    <w:rsid w:val="00CE030F"/>
    <w:rsid w:val="00CE2E2C"/>
    <w:rsid w:val="00CE323B"/>
    <w:rsid w:val="00CE3470"/>
    <w:rsid w:val="00CE40D7"/>
    <w:rsid w:val="00CE54AB"/>
    <w:rsid w:val="00CE61C1"/>
    <w:rsid w:val="00CE64BA"/>
    <w:rsid w:val="00CE7F1F"/>
    <w:rsid w:val="00CF2F53"/>
    <w:rsid w:val="00CF637C"/>
    <w:rsid w:val="00CF724D"/>
    <w:rsid w:val="00CF7B0C"/>
    <w:rsid w:val="00D0091E"/>
    <w:rsid w:val="00D012A9"/>
    <w:rsid w:val="00D01326"/>
    <w:rsid w:val="00D042DA"/>
    <w:rsid w:val="00D043FE"/>
    <w:rsid w:val="00D05878"/>
    <w:rsid w:val="00D05D87"/>
    <w:rsid w:val="00D0619C"/>
    <w:rsid w:val="00D06D58"/>
    <w:rsid w:val="00D072E7"/>
    <w:rsid w:val="00D07EBA"/>
    <w:rsid w:val="00D10D3E"/>
    <w:rsid w:val="00D1107E"/>
    <w:rsid w:val="00D11401"/>
    <w:rsid w:val="00D12732"/>
    <w:rsid w:val="00D134D3"/>
    <w:rsid w:val="00D13DE5"/>
    <w:rsid w:val="00D13EB8"/>
    <w:rsid w:val="00D14AFD"/>
    <w:rsid w:val="00D154E3"/>
    <w:rsid w:val="00D156D9"/>
    <w:rsid w:val="00D1599D"/>
    <w:rsid w:val="00D15DB8"/>
    <w:rsid w:val="00D161E2"/>
    <w:rsid w:val="00D172B7"/>
    <w:rsid w:val="00D179E8"/>
    <w:rsid w:val="00D20AA3"/>
    <w:rsid w:val="00D21836"/>
    <w:rsid w:val="00D2273B"/>
    <w:rsid w:val="00D230AB"/>
    <w:rsid w:val="00D233A8"/>
    <w:rsid w:val="00D23FD6"/>
    <w:rsid w:val="00D25CD2"/>
    <w:rsid w:val="00D26BD3"/>
    <w:rsid w:val="00D300DB"/>
    <w:rsid w:val="00D30C9D"/>
    <w:rsid w:val="00D32E6B"/>
    <w:rsid w:val="00D341B6"/>
    <w:rsid w:val="00D3491E"/>
    <w:rsid w:val="00D34FD9"/>
    <w:rsid w:val="00D35158"/>
    <w:rsid w:val="00D369D4"/>
    <w:rsid w:val="00D40F1E"/>
    <w:rsid w:val="00D41597"/>
    <w:rsid w:val="00D41630"/>
    <w:rsid w:val="00D44D0F"/>
    <w:rsid w:val="00D452C0"/>
    <w:rsid w:val="00D459C4"/>
    <w:rsid w:val="00D4636D"/>
    <w:rsid w:val="00D46562"/>
    <w:rsid w:val="00D46621"/>
    <w:rsid w:val="00D46663"/>
    <w:rsid w:val="00D50359"/>
    <w:rsid w:val="00D50E3A"/>
    <w:rsid w:val="00D516D7"/>
    <w:rsid w:val="00D52B79"/>
    <w:rsid w:val="00D53DEA"/>
    <w:rsid w:val="00D5470E"/>
    <w:rsid w:val="00D55484"/>
    <w:rsid w:val="00D556CA"/>
    <w:rsid w:val="00D55873"/>
    <w:rsid w:val="00D55EAA"/>
    <w:rsid w:val="00D56A4A"/>
    <w:rsid w:val="00D56E61"/>
    <w:rsid w:val="00D60DF9"/>
    <w:rsid w:val="00D61124"/>
    <w:rsid w:val="00D61874"/>
    <w:rsid w:val="00D62D10"/>
    <w:rsid w:val="00D6313B"/>
    <w:rsid w:val="00D638EA"/>
    <w:rsid w:val="00D63EFE"/>
    <w:rsid w:val="00D64D9B"/>
    <w:rsid w:val="00D65F00"/>
    <w:rsid w:val="00D66329"/>
    <w:rsid w:val="00D66AEC"/>
    <w:rsid w:val="00D66EEB"/>
    <w:rsid w:val="00D67A2E"/>
    <w:rsid w:val="00D67B59"/>
    <w:rsid w:val="00D7079A"/>
    <w:rsid w:val="00D70910"/>
    <w:rsid w:val="00D715AB"/>
    <w:rsid w:val="00D71603"/>
    <w:rsid w:val="00D73ACB"/>
    <w:rsid w:val="00D741AE"/>
    <w:rsid w:val="00D74A4C"/>
    <w:rsid w:val="00D74AA9"/>
    <w:rsid w:val="00D75470"/>
    <w:rsid w:val="00D756C2"/>
    <w:rsid w:val="00D8047B"/>
    <w:rsid w:val="00D80C12"/>
    <w:rsid w:val="00D8152F"/>
    <w:rsid w:val="00D83BE6"/>
    <w:rsid w:val="00D857B1"/>
    <w:rsid w:val="00D857BF"/>
    <w:rsid w:val="00D85C0A"/>
    <w:rsid w:val="00D861BC"/>
    <w:rsid w:val="00D871B8"/>
    <w:rsid w:val="00D8721E"/>
    <w:rsid w:val="00D8767E"/>
    <w:rsid w:val="00D87796"/>
    <w:rsid w:val="00D87B61"/>
    <w:rsid w:val="00D87C5F"/>
    <w:rsid w:val="00D900F4"/>
    <w:rsid w:val="00D90652"/>
    <w:rsid w:val="00D91701"/>
    <w:rsid w:val="00D928D3"/>
    <w:rsid w:val="00D92A7E"/>
    <w:rsid w:val="00D95098"/>
    <w:rsid w:val="00D95491"/>
    <w:rsid w:val="00D95D40"/>
    <w:rsid w:val="00D95E2E"/>
    <w:rsid w:val="00D96F82"/>
    <w:rsid w:val="00D96F95"/>
    <w:rsid w:val="00D96FB6"/>
    <w:rsid w:val="00D970B9"/>
    <w:rsid w:val="00DA03CD"/>
    <w:rsid w:val="00DA0442"/>
    <w:rsid w:val="00DA0F3F"/>
    <w:rsid w:val="00DA125B"/>
    <w:rsid w:val="00DA1364"/>
    <w:rsid w:val="00DA1A2D"/>
    <w:rsid w:val="00DA216A"/>
    <w:rsid w:val="00DA3E93"/>
    <w:rsid w:val="00DA6056"/>
    <w:rsid w:val="00DB0BE6"/>
    <w:rsid w:val="00DB1116"/>
    <w:rsid w:val="00DB1556"/>
    <w:rsid w:val="00DB1FD3"/>
    <w:rsid w:val="00DB256E"/>
    <w:rsid w:val="00DB259F"/>
    <w:rsid w:val="00DB3C8C"/>
    <w:rsid w:val="00DB3EF6"/>
    <w:rsid w:val="00DB45F8"/>
    <w:rsid w:val="00DB49AC"/>
    <w:rsid w:val="00DB5867"/>
    <w:rsid w:val="00DB702F"/>
    <w:rsid w:val="00DC0F1A"/>
    <w:rsid w:val="00DC1D2B"/>
    <w:rsid w:val="00DC29C1"/>
    <w:rsid w:val="00DC32C9"/>
    <w:rsid w:val="00DC44E4"/>
    <w:rsid w:val="00DC500C"/>
    <w:rsid w:val="00DC6D91"/>
    <w:rsid w:val="00DC7048"/>
    <w:rsid w:val="00DC7241"/>
    <w:rsid w:val="00DC77CF"/>
    <w:rsid w:val="00DC7832"/>
    <w:rsid w:val="00DD0103"/>
    <w:rsid w:val="00DD1412"/>
    <w:rsid w:val="00DD1692"/>
    <w:rsid w:val="00DD18E3"/>
    <w:rsid w:val="00DD197D"/>
    <w:rsid w:val="00DD37C8"/>
    <w:rsid w:val="00DD391F"/>
    <w:rsid w:val="00DD4BA1"/>
    <w:rsid w:val="00DD5538"/>
    <w:rsid w:val="00DD6733"/>
    <w:rsid w:val="00DD7E35"/>
    <w:rsid w:val="00DE00CF"/>
    <w:rsid w:val="00DE0945"/>
    <w:rsid w:val="00DE1D58"/>
    <w:rsid w:val="00DE1F59"/>
    <w:rsid w:val="00DE2475"/>
    <w:rsid w:val="00DE2E1A"/>
    <w:rsid w:val="00DE3586"/>
    <w:rsid w:val="00DE58A2"/>
    <w:rsid w:val="00DE674A"/>
    <w:rsid w:val="00DE7C06"/>
    <w:rsid w:val="00DF0988"/>
    <w:rsid w:val="00DF09E7"/>
    <w:rsid w:val="00DF0A47"/>
    <w:rsid w:val="00DF12A3"/>
    <w:rsid w:val="00DF2693"/>
    <w:rsid w:val="00DF28C0"/>
    <w:rsid w:val="00DF2F0F"/>
    <w:rsid w:val="00DF328F"/>
    <w:rsid w:val="00DF3A17"/>
    <w:rsid w:val="00DF422A"/>
    <w:rsid w:val="00DF65F8"/>
    <w:rsid w:val="00DF6624"/>
    <w:rsid w:val="00DF6869"/>
    <w:rsid w:val="00DF6AFA"/>
    <w:rsid w:val="00DF6CD7"/>
    <w:rsid w:val="00DF6F40"/>
    <w:rsid w:val="00DF763D"/>
    <w:rsid w:val="00E016FC"/>
    <w:rsid w:val="00E02BB9"/>
    <w:rsid w:val="00E042B9"/>
    <w:rsid w:val="00E065E3"/>
    <w:rsid w:val="00E06FE9"/>
    <w:rsid w:val="00E07C25"/>
    <w:rsid w:val="00E10069"/>
    <w:rsid w:val="00E107B8"/>
    <w:rsid w:val="00E11524"/>
    <w:rsid w:val="00E12224"/>
    <w:rsid w:val="00E13407"/>
    <w:rsid w:val="00E14275"/>
    <w:rsid w:val="00E162C6"/>
    <w:rsid w:val="00E16AFA"/>
    <w:rsid w:val="00E20F5B"/>
    <w:rsid w:val="00E21BE2"/>
    <w:rsid w:val="00E2303D"/>
    <w:rsid w:val="00E23811"/>
    <w:rsid w:val="00E24D2E"/>
    <w:rsid w:val="00E2503B"/>
    <w:rsid w:val="00E255C4"/>
    <w:rsid w:val="00E25873"/>
    <w:rsid w:val="00E2589C"/>
    <w:rsid w:val="00E25DF8"/>
    <w:rsid w:val="00E267CF"/>
    <w:rsid w:val="00E2787E"/>
    <w:rsid w:val="00E2796A"/>
    <w:rsid w:val="00E27FF3"/>
    <w:rsid w:val="00E3092E"/>
    <w:rsid w:val="00E309AF"/>
    <w:rsid w:val="00E30C3B"/>
    <w:rsid w:val="00E31E25"/>
    <w:rsid w:val="00E32046"/>
    <w:rsid w:val="00E32203"/>
    <w:rsid w:val="00E32CCC"/>
    <w:rsid w:val="00E35241"/>
    <w:rsid w:val="00E353EB"/>
    <w:rsid w:val="00E35AAF"/>
    <w:rsid w:val="00E36B48"/>
    <w:rsid w:val="00E375D9"/>
    <w:rsid w:val="00E37F13"/>
    <w:rsid w:val="00E412B5"/>
    <w:rsid w:val="00E4205D"/>
    <w:rsid w:val="00E43B8F"/>
    <w:rsid w:val="00E44999"/>
    <w:rsid w:val="00E44B2A"/>
    <w:rsid w:val="00E44CF0"/>
    <w:rsid w:val="00E469F1"/>
    <w:rsid w:val="00E47889"/>
    <w:rsid w:val="00E504DF"/>
    <w:rsid w:val="00E508FB"/>
    <w:rsid w:val="00E512D6"/>
    <w:rsid w:val="00E51FEA"/>
    <w:rsid w:val="00E5210E"/>
    <w:rsid w:val="00E52BE7"/>
    <w:rsid w:val="00E53B5D"/>
    <w:rsid w:val="00E54277"/>
    <w:rsid w:val="00E56F18"/>
    <w:rsid w:val="00E576EA"/>
    <w:rsid w:val="00E57E5D"/>
    <w:rsid w:val="00E60AE2"/>
    <w:rsid w:val="00E61649"/>
    <w:rsid w:val="00E61745"/>
    <w:rsid w:val="00E61900"/>
    <w:rsid w:val="00E638D9"/>
    <w:rsid w:val="00E63BB2"/>
    <w:rsid w:val="00E646CE"/>
    <w:rsid w:val="00E64840"/>
    <w:rsid w:val="00E64A76"/>
    <w:rsid w:val="00E65F74"/>
    <w:rsid w:val="00E6697C"/>
    <w:rsid w:val="00E66A35"/>
    <w:rsid w:val="00E66CA1"/>
    <w:rsid w:val="00E6770B"/>
    <w:rsid w:val="00E677CE"/>
    <w:rsid w:val="00E705BD"/>
    <w:rsid w:val="00E70B00"/>
    <w:rsid w:val="00E71425"/>
    <w:rsid w:val="00E720C4"/>
    <w:rsid w:val="00E72899"/>
    <w:rsid w:val="00E73012"/>
    <w:rsid w:val="00E7347B"/>
    <w:rsid w:val="00E7605D"/>
    <w:rsid w:val="00E76514"/>
    <w:rsid w:val="00E76D7E"/>
    <w:rsid w:val="00E77F18"/>
    <w:rsid w:val="00E80907"/>
    <w:rsid w:val="00E82162"/>
    <w:rsid w:val="00E82FAC"/>
    <w:rsid w:val="00E84177"/>
    <w:rsid w:val="00E846B4"/>
    <w:rsid w:val="00E84D1B"/>
    <w:rsid w:val="00E853EF"/>
    <w:rsid w:val="00E863E2"/>
    <w:rsid w:val="00E86723"/>
    <w:rsid w:val="00E9039A"/>
    <w:rsid w:val="00E90DD8"/>
    <w:rsid w:val="00E91DC6"/>
    <w:rsid w:val="00E93A3E"/>
    <w:rsid w:val="00E94D8E"/>
    <w:rsid w:val="00E95A53"/>
    <w:rsid w:val="00E97E5C"/>
    <w:rsid w:val="00EA164D"/>
    <w:rsid w:val="00EA1D03"/>
    <w:rsid w:val="00EA28E2"/>
    <w:rsid w:val="00EA2F1F"/>
    <w:rsid w:val="00EA33C2"/>
    <w:rsid w:val="00EA39B7"/>
    <w:rsid w:val="00EA4492"/>
    <w:rsid w:val="00EA456A"/>
    <w:rsid w:val="00EA53EF"/>
    <w:rsid w:val="00EA67E0"/>
    <w:rsid w:val="00EA6F13"/>
    <w:rsid w:val="00EB0A7E"/>
    <w:rsid w:val="00EB141B"/>
    <w:rsid w:val="00EB233A"/>
    <w:rsid w:val="00EB382E"/>
    <w:rsid w:val="00EB5A92"/>
    <w:rsid w:val="00EB6AF9"/>
    <w:rsid w:val="00EC056B"/>
    <w:rsid w:val="00EC0C12"/>
    <w:rsid w:val="00EC1BA3"/>
    <w:rsid w:val="00EC1C87"/>
    <w:rsid w:val="00EC1DA7"/>
    <w:rsid w:val="00EC3EA3"/>
    <w:rsid w:val="00EC43B3"/>
    <w:rsid w:val="00EC4E15"/>
    <w:rsid w:val="00EC6008"/>
    <w:rsid w:val="00EC610A"/>
    <w:rsid w:val="00ED0714"/>
    <w:rsid w:val="00ED115C"/>
    <w:rsid w:val="00ED1407"/>
    <w:rsid w:val="00ED1CB8"/>
    <w:rsid w:val="00ED24BC"/>
    <w:rsid w:val="00ED26D1"/>
    <w:rsid w:val="00ED2D5B"/>
    <w:rsid w:val="00ED512A"/>
    <w:rsid w:val="00ED5282"/>
    <w:rsid w:val="00ED57EC"/>
    <w:rsid w:val="00ED5C32"/>
    <w:rsid w:val="00ED7B74"/>
    <w:rsid w:val="00EE048D"/>
    <w:rsid w:val="00EE04FC"/>
    <w:rsid w:val="00EE07B3"/>
    <w:rsid w:val="00EE14EE"/>
    <w:rsid w:val="00EE2E4A"/>
    <w:rsid w:val="00EE476F"/>
    <w:rsid w:val="00EE53C4"/>
    <w:rsid w:val="00EE73DD"/>
    <w:rsid w:val="00EF09FC"/>
    <w:rsid w:val="00EF0D93"/>
    <w:rsid w:val="00EF1543"/>
    <w:rsid w:val="00EF15AE"/>
    <w:rsid w:val="00EF16BE"/>
    <w:rsid w:val="00EF2CE5"/>
    <w:rsid w:val="00EF353F"/>
    <w:rsid w:val="00EF5426"/>
    <w:rsid w:val="00EF5664"/>
    <w:rsid w:val="00EF5EF0"/>
    <w:rsid w:val="00EF6878"/>
    <w:rsid w:val="00EF78AC"/>
    <w:rsid w:val="00EF7C60"/>
    <w:rsid w:val="00F00370"/>
    <w:rsid w:val="00F009E0"/>
    <w:rsid w:val="00F0115E"/>
    <w:rsid w:val="00F017B5"/>
    <w:rsid w:val="00F01F9F"/>
    <w:rsid w:val="00F02498"/>
    <w:rsid w:val="00F02636"/>
    <w:rsid w:val="00F02713"/>
    <w:rsid w:val="00F02C3D"/>
    <w:rsid w:val="00F039C5"/>
    <w:rsid w:val="00F05B24"/>
    <w:rsid w:val="00F05EA1"/>
    <w:rsid w:val="00F061DA"/>
    <w:rsid w:val="00F06647"/>
    <w:rsid w:val="00F0703A"/>
    <w:rsid w:val="00F073A6"/>
    <w:rsid w:val="00F077AD"/>
    <w:rsid w:val="00F07A06"/>
    <w:rsid w:val="00F07E81"/>
    <w:rsid w:val="00F07EA1"/>
    <w:rsid w:val="00F110A2"/>
    <w:rsid w:val="00F11E4A"/>
    <w:rsid w:val="00F14314"/>
    <w:rsid w:val="00F15AB1"/>
    <w:rsid w:val="00F16824"/>
    <w:rsid w:val="00F16E4D"/>
    <w:rsid w:val="00F17917"/>
    <w:rsid w:val="00F17E65"/>
    <w:rsid w:val="00F20E6C"/>
    <w:rsid w:val="00F20EA1"/>
    <w:rsid w:val="00F2113A"/>
    <w:rsid w:val="00F21B91"/>
    <w:rsid w:val="00F221CE"/>
    <w:rsid w:val="00F2226E"/>
    <w:rsid w:val="00F22767"/>
    <w:rsid w:val="00F22BFF"/>
    <w:rsid w:val="00F22CDE"/>
    <w:rsid w:val="00F22D08"/>
    <w:rsid w:val="00F23679"/>
    <w:rsid w:val="00F25081"/>
    <w:rsid w:val="00F26CC3"/>
    <w:rsid w:val="00F27CCB"/>
    <w:rsid w:val="00F30975"/>
    <w:rsid w:val="00F30F5D"/>
    <w:rsid w:val="00F31611"/>
    <w:rsid w:val="00F31D72"/>
    <w:rsid w:val="00F3281D"/>
    <w:rsid w:val="00F3298A"/>
    <w:rsid w:val="00F332DA"/>
    <w:rsid w:val="00F343F7"/>
    <w:rsid w:val="00F34AAA"/>
    <w:rsid w:val="00F359AE"/>
    <w:rsid w:val="00F359D2"/>
    <w:rsid w:val="00F35F27"/>
    <w:rsid w:val="00F36D4F"/>
    <w:rsid w:val="00F3738E"/>
    <w:rsid w:val="00F40C39"/>
    <w:rsid w:val="00F42BED"/>
    <w:rsid w:val="00F4335A"/>
    <w:rsid w:val="00F440F4"/>
    <w:rsid w:val="00F44210"/>
    <w:rsid w:val="00F464DF"/>
    <w:rsid w:val="00F4717F"/>
    <w:rsid w:val="00F4727B"/>
    <w:rsid w:val="00F4787B"/>
    <w:rsid w:val="00F478F9"/>
    <w:rsid w:val="00F47E7B"/>
    <w:rsid w:val="00F5153C"/>
    <w:rsid w:val="00F5178B"/>
    <w:rsid w:val="00F5192A"/>
    <w:rsid w:val="00F51BB9"/>
    <w:rsid w:val="00F5244D"/>
    <w:rsid w:val="00F52632"/>
    <w:rsid w:val="00F52B9C"/>
    <w:rsid w:val="00F543FE"/>
    <w:rsid w:val="00F55B5E"/>
    <w:rsid w:val="00F57448"/>
    <w:rsid w:val="00F57865"/>
    <w:rsid w:val="00F57F0B"/>
    <w:rsid w:val="00F609ED"/>
    <w:rsid w:val="00F60ED7"/>
    <w:rsid w:val="00F618C1"/>
    <w:rsid w:val="00F61C2F"/>
    <w:rsid w:val="00F61DB3"/>
    <w:rsid w:val="00F6255D"/>
    <w:rsid w:val="00F652B4"/>
    <w:rsid w:val="00F666B6"/>
    <w:rsid w:val="00F67BEF"/>
    <w:rsid w:val="00F70856"/>
    <w:rsid w:val="00F708BB"/>
    <w:rsid w:val="00F717AD"/>
    <w:rsid w:val="00F71B6C"/>
    <w:rsid w:val="00F723B6"/>
    <w:rsid w:val="00F72D8E"/>
    <w:rsid w:val="00F73804"/>
    <w:rsid w:val="00F7457C"/>
    <w:rsid w:val="00F745FA"/>
    <w:rsid w:val="00F761C2"/>
    <w:rsid w:val="00F76204"/>
    <w:rsid w:val="00F81C44"/>
    <w:rsid w:val="00F82992"/>
    <w:rsid w:val="00F82CED"/>
    <w:rsid w:val="00F854C3"/>
    <w:rsid w:val="00F85F0D"/>
    <w:rsid w:val="00F87A2B"/>
    <w:rsid w:val="00F901C3"/>
    <w:rsid w:val="00F90292"/>
    <w:rsid w:val="00F909A1"/>
    <w:rsid w:val="00F91B66"/>
    <w:rsid w:val="00F922FC"/>
    <w:rsid w:val="00F94C41"/>
    <w:rsid w:val="00F956F1"/>
    <w:rsid w:val="00F95A01"/>
    <w:rsid w:val="00F95FB0"/>
    <w:rsid w:val="00F963B1"/>
    <w:rsid w:val="00F96998"/>
    <w:rsid w:val="00F97398"/>
    <w:rsid w:val="00F9750A"/>
    <w:rsid w:val="00F97ACB"/>
    <w:rsid w:val="00F97F3E"/>
    <w:rsid w:val="00FA00E2"/>
    <w:rsid w:val="00FA05B9"/>
    <w:rsid w:val="00FA0BD8"/>
    <w:rsid w:val="00FA0EF5"/>
    <w:rsid w:val="00FA2923"/>
    <w:rsid w:val="00FA294B"/>
    <w:rsid w:val="00FA2FB1"/>
    <w:rsid w:val="00FA3911"/>
    <w:rsid w:val="00FA3E24"/>
    <w:rsid w:val="00FA4334"/>
    <w:rsid w:val="00FA4591"/>
    <w:rsid w:val="00FA4C62"/>
    <w:rsid w:val="00FA515C"/>
    <w:rsid w:val="00FA5C30"/>
    <w:rsid w:val="00FA792D"/>
    <w:rsid w:val="00FA799A"/>
    <w:rsid w:val="00FB07DF"/>
    <w:rsid w:val="00FB0E7A"/>
    <w:rsid w:val="00FB0E90"/>
    <w:rsid w:val="00FB1720"/>
    <w:rsid w:val="00FB1EE7"/>
    <w:rsid w:val="00FB3B19"/>
    <w:rsid w:val="00FB3DCF"/>
    <w:rsid w:val="00FB4FC4"/>
    <w:rsid w:val="00FB564F"/>
    <w:rsid w:val="00FB5A1A"/>
    <w:rsid w:val="00FB5EB0"/>
    <w:rsid w:val="00FB6A00"/>
    <w:rsid w:val="00FC037A"/>
    <w:rsid w:val="00FC112A"/>
    <w:rsid w:val="00FC12FD"/>
    <w:rsid w:val="00FC13F8"/>
    <w:rsid w:val="00FC1CC7"/>
    <w:rsid w:val="00FC2711"/>
    <w:rsid w:val="00FC3902"/>
    <w:rsid w:val="00FC3C50"/>
    <w:rsid w:val="00FC4F0E"/>
    <w:rsid w:val="00FC55DF"/>
    <w:rsid w:val="00FC711D"/>
    <w:rsid w:val="00FC77C1"/>
    <w:rsid w:val="00FC7C51"/>
    <w:rsid w:val="00FC7F2B"/>
    <w:rsid w:val="00FD243F"/>
    <w:rsid w:val="00FD291B"/>
    <w:rsid w:val="00FD3119"/>
    <w:rsid w:val="00FD3563"/>
    <w:rsid w:val="00FD390B"/>
    <w:rsid w:val="00FD4833"/>
    <w:rsid w:val="00FD4DA8"/>
    <w:rsid w:val="00FD5C3A"/>
    <w:rsid w:val="00FD5D20"/>
    <w:rsid w:val="00FD61E3"/>
    <w:rsid w:val="00FD6C5D"/>
    <w:rsid w:val="00FD6CE8"/>
    <w:rsid w:val="00FD6E76"/>
    <w:rsid w:val="00FD714F"/>
    <w:rsid w:val="00FD7AD3"/>
    <w:rsid w:val="00FD7F0E"/>
    <w:rsid w:val="00FE00BE"/>
    <w:rsid w:val="00FE0AD5"/>
    <w:rsid w:val="00FE35C3"/>
    <w:rsid w:val="00FE36DA"/>
    <w:rsid w:val="00FE39B9"/>
    <w:rsid w:val="00FE410D"/>
    <w:rsid w:val="00FE4A6C"/>
    <w:rsid w:val="00FE598D"/>
    <w:rsid w:val="00FE5B93"/>
    <w:rsid w:val="00FE5F60"/>
    <w:rsid w:val="00FE6B55"/>
    <w:rsid w:val="00FE7947"/>
    <w:rsid w:val="00FF15B2"/>
    <w:rsid w:val="00FF32AF"/>
    <w:rsid w:val="00FF3AEA"/>
    <w:rsid w:val="00FF5E38"/>
    <w:rsid w:val="00FF6305"/>
    <w:rsid w:val="00FF6614"/>
    <w:rsid w:val="00FF6FB9"/>
    <w:rsid w:val="00FF7294"/>
    <w:rsid w:val="00FF7334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8B7E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51D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44251D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251D"/>
    <w:rPr>
      <w:rFonts w:ascii="Comic Sans MS" w:hAnsi="Comic Sans MS"/>
      <w:sz w:val="40"/>
    </w:rPr>
  </w:style>
  <w:style w:type="character" w:customStyle="1" w:styleId="style2">
    <w:name w:val="style2"/>
    <w:basedOn w:val="DefaultParagraphFont"/>
    <w:rsid w:val="0044251D"/>
  </w:style>
  <w:style w:type="character" w:styleId="Hyperlink">
    <w:name w:val="Hyperlink"/>
    <w:uiPriority w:val="99"/>
    <w:rsid w:val="0044251D"/>
    <w:rPr>
      <w:color w:val="0000FF"/>
      <w:u w:val="single"/>
    </w:rPr>
  </w:style>
  <w:style w:type="paragraph" w:styleId="NormalWeb">
    <w:name w:val="Normal (Web)"/>
    <w:basedOn w:val="Normal"/>
    <w:uiPriority w:val="99"/>
    <w:rsid w:val="00304902"/>
    <w:pPr>
      <w:spacing w:before="100" w:beforeAutospacing="1" w:after="100" w:afterAutospacing="1"/>
    </w:pPr>
  </w:style>
  <w:style w:type="character" w:styleId="Strong">
    <w:name w:val="Strong"/>
    <w:qFormat/>
    <w:rsid w:val="0095341E"/>
    <w:rPr>
      <w:b/>
      <w:bCs/>
    </w:rPr>
  </w:style>
  <w:style w:type="paragraph" w:customStyle="1" w:styleId="bodytext0">
    <w:name w:val="bodytext"/>
    <w:basedOn w:val="Normal"/>
    <w:rsid w:val="0095341E"/>
    <w:pPr>
      <w:spacing w:before="100" w:beforeAutospacing="1" w:after="100" w:afterAutospacing="1"/>
    </w:pPr>
  </w:style>
  <w:style w:type="character" w:styleId="Emphasis">
    <w:name w:val="Emphasis"/>
    <w:qFormat/>
    <w:rsid w:val="0011157E"/>
    <w:rPr>
      <w:i/>
      <w:iCs/>
    </w:rPr>
  </w:style>
  <w:style w:type="paragraph" w:customStyle="1" w:styleId="4-tekst">
    <w:name w:val="4-tekst"/>
    <w:basedOn w:val="Normal"/>
    <w:rsid w:val="0011157E"/>
    <w:pPr>
      <w:spacing w:before="100" w:beforeAutospacing="1" w:after="100" w:afterAutospacing="1"/>
    </w:pPr>
  </w:style>
  <w:style w:type="character" w:customStyle="1" w:styleId="normal0">
    <w:name w:val="normal"/>
    <w:basedOn w:val="DefaultParagraphFont"/>
    <w:rsid w:val="008D136B"/>
  </w:style>
  <w:style w:type="character" w:styleId="HTMLAcronym">
    <w:name w:val="HTML Acronym"/>
    <w:basedOn w:val="DefaultParagraphFont"/>
    <w:rsid w:val="008C79A7"/>
  </w:style>
  <w:style w:type="paragraph" w:customStyle="1" w:styleId="tekst">
    <w:name w:val="tekst"/>
    <w:basedOn w:val="Normal"/>
    <w:rsid w:val="00C27FAA"/>
    <w:pPr>
      <w:spacing w:before="100" w:beforeAutospacing="1" w:after="100" w:afterAutospacing="1"/>
    </w:pPr>
  </w:style>
  <w:style w:type="paragraph" w:customStyle="1" w:styleId="Oudeteksten">
    <w:name w:val="Oude teksten"/>
    <w:basedOn w:val="Normal"/>
    <w:next w:val="Normal"/>
    <w:autoRedefine/>
    <w:rsid w:val="003613B7"/>
    <w:pPr>
      <w:jc w:val="both"/>
    </w:pPr>
    <w:rPr>
      <w:i/>
      <w:sz w:val="22"/>
      <w:szCs w:val="22"/>
    </w:rPr>
  </w:style>
  <w:style w:type="character" w:customStyle="1" w:styleId="LucVanOcken">
    <w:name w:val="Luc Van Ocken"/>
    <w:semiHidden/>
    <w:rsid w:val="0022543E"/>
    <w:rPr>
      <w:rFonts w:ascii="Arial" w:hAnsi="Arial" w:cs="Arial"/>
      <w:color w:val="000080"/>
      <w:sz w:val="20"/>
      <w:szCs w:val="20"/>
    </w:rPr>
  </w:style>
  <w:style w:type="character" w:customStyle="1" w:styleId="xbe">
    <w:name w:val="_xbe"/>
    <w:rsid w:val="00260F97"/>
  </w:style>
  <w:style w:type="character" w:styleId="FollowedHyperlink">
    <w:name w:val="FollowedHyperlink"/>
    <w:rsid w:val="001C0790"/>
    <w:rPr>
      <w:color w:val="800080"/>
      <w:u w:val="single"/>
    </w:rPr>
  </w:style>
  <w:style w:type="paragraph" w:customStyle="1" w:styleId="style3">
    <w:name w:val="style3"/>
    <w:basedOn w:val="Normal"/>
    <w:rsid w:val="0018245C"/>
    <w:pPr>
      <w:spacing w:before="100" w:beforeAutospacing="1" w:after="100" w:afterAutospacing="1"/>
    </w:pPr>
  </w:style>
  <w:style w:type="paragraph" w:customStyle="1" w:styleId="beoordpos">
    <w:name w:val="beoordpos"/>
    <w:basedOn w:val="Normal"/>
    <w:rsid w:val="009D14CD"/>
    <w:pPr>
      <w:spacing w:before="100" w:beforeAutospacing="1" w:after="100" w:afterAutospacing="1"/>
    </w:pPr>
    <w:rPr>
      <w:rFonts w:ascii="Times" w:hAnsi="Times"/>
      <w:sz w:val="20"/>
      <w:szCs w:val="20"/>
      <w:lang w:val="nl-BE" w:eastAsia="en-US"/>
    </w:rPr>
  </w:style>
  <w:style w:type="paragraph" w:customStyle="1" w:styleId="beoordneg">
    <w:name w:val="beoordneg"/>
    <w:basedOn w:val="Normal"/>
    <w:rsid w:val="009D14CD"/>
    <w:pPr>
      <w:spacing w:before="100" w:beforeAutospacing="1" w:after="100" w:afterAutospacing="1"/>
    </w:pPr>
    <w:rPr>
      <w:rFonts w:ascii="Times" w:hAnsi="Times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rsid w:val="005048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813"/>
    <w:rPr>
      <w:rFonts w:ascii="Lucida Grande" w:hAnsi="Lucida Grande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811B3F"/>
    <w:pPr>
      <w:ind w:left="720"/>
      <w:contextualSpacing/>
    </w:pPr>
  </w:style>
  <w:style w:type="character" w:customStyle="1" w:styleId="lrzxr">
    <w:name w:val="lrzxr"/>
    <w:basedOn w:val="DefaultParagraphFont"/>
    <w:rsid w:val="00A55830"/>
  </w:style>
  <w:style w:type="character" w:customStyle="1" w:styleId="st">
    <w:name w:val="st"/>
    <w:basedOn w:val="DefaultParagraphFont"/>
    <w:rsid w:val="007A3BCE"/>
  </w:style>
  <w:style w:type="paragraph" w:styleId="NoSpacing">
    <w:name w:val="No Spacing"/>
    <w:uiPriority w:val="1"/>
    <w:qFormat/>
    <w:rsid w:val="009F2F38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51D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44251D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251D"/>
    <w:rPr>
      <w:rFonts w:ascii="Comic Sans MS" w:hAnsi="Comic Sans MS"/>
      <w:sz w:val="40"/>
    </w:rPr>
  </w:style>
  <w:style w:type="character" w:customStyle="1" w:styleId="style2">
    <w:name w:val="style2"/>
    <w:basedOn w:val="DefaultParagraphFont"/>
    <w:rsid w:val="0044251D"/>
  </w:style>
  <w:style w:type="character" w:styleId="Hyperlink">
    <w:name w:val="Hyperlink"/>
    <w:uiPriority w:val="99"/>
    <w:rsid w:val="0044251D"/>
    <w:rPr>
      <w:color w:val="0000FF"/>
      <w:u w:val="single"/>
    </w:rPr>
  </w:style>
  <w:style w:type="paragraph" w:styleId="NormalWeb">
    <w:name w:val="Normal (Web)"/>
    <w:basedOn w:val="Normal"/>
    <w:uiPriority w:val="99"/>
    <w:rsid w:val="00304902"/>
    <w:pPr>
      <w:spacing w:before="100" w:beforeAutospacing="1" w:after="100" w:afterAutospacing="1"/>
    </w:pPr>
  </w:style>
  <w:style w:type="character" w:styleId="Strong">
    <w:name w:val="Strong"/>
    <w:qFormat/>
    <w:rsid w:val="0095341E"/>
    <w:rPr>
      <w:b/>
      <w:bCs/>
    </w:rPr>
  </w:style>
  <w:style w:type="paragraph" w:customStyle="1" w:styleId="bodytext0">
    <w:name w:val="bodytext"/>
    <w:basedOn w:val="Normal"/>
    <w:rsid w:val="0095341E"/>
    <w:pPr>
      <w:spacing w:before="100" w:beforeAutospacing="1" w:after="100" w:afterAutospacing="1"/>
    </w:pPr>
  </w:style>
  <w:style w:type="character" w:styleId="Emphasis">
    <w:name w:val="Emphasis"/>
    <w:qFormat/>
    <w:rsid w:val="0011157E"/>
    <w:rPr>
      <w:i/>
      <w:iCs/>
    </w:rPr>
  </w:style>
  <w:style w:type="paragraph" w:customStyle="1" w:styleId="4-tekst">
    <w:name w:val="4-tekst"/>
    <w:basedOn w:val="Normal"/>
    <w:rsid w:val="0011157E"/>
    <w:pPr>
      <w:spacing w:before="100" w:beforeAutospacing="1" w:after="100" w:afterAutospacing="1"/>
    </w:pPr>
  </w:style>
  <w:style w:type="character" w:customStyle="1" w:styleId="normal0">
    <w:name w:val="normal"/>
    <w:basedOn w:val="DefaultParagraphFont"/>
    <w:rsid w:val="008D136B"/>
  </w:style>
  <w:style w:type="character" w:styleId="HTMLAcronym">
    <w:name w:val="HTML Acronym"/>
    <w:basedOn w:val="DefaultParagraphFont"/>
    <w:rsid w:val="008C79A7"/>
  </w:style>
  <w:style w:type="paragraph" w:customStyle="1" w:styleId="tekst">
    <w:name w:val="tekst"/>
    <w:basedOn w:val="Normal"/>
    <w:rsid w:val="00C27FAA"/>
    <w:pPr>
      <w:spacing w:before="100" w:beforeAutospacing="1" w:after="100" w:afterAutospacing="1"/>
    </w:pPr>
  </w:style>
  <w:style w:type="paragraph" w:customStyle="1" w:styleId="Oudeteksten">
    <w:name w:val="Oude teksten"/>
    <w:basedOn w:val="Normal"/>
    <w:next w:val="Normal"/>
    <w:autoRedefine/>
    <w:rsid w:val="003613B7"/>
    <w:pPr>
      <w:jc w:val="both"/>
    </w:pPr>
    <w:rPr>
      <w:i/>
      <w:sz w:val="22"/>
      <w:szCs w:val="22"/>
    </w:rPr>
  </w:style>
  <w:style w:type="character" w:customStyle="1" w:styleId="LucVanOcken">
    <w:name w:val="Luc Van Ocken"/>
    <w:semiHidden/>
    <w:rsid w:val="0022543E"/>
    <w:rPr>
      <w:rFonts w:ascii="Arial" w:hAnsi="Arial" w:cs="Arial"/>
      <w:color w:val="000080"/>
      <w:sz w:val="20"/>
      <w:szCs w:val="20"/>
    </w:rPr>
  </w:style>
  <w:style w:type="character" w:customStyle="1" w:styleId="xbe">
    <w:name w:val="_xbe"/>
    <w:rsid w:val="00260F97"/>
  </w:style>
  <w:style w:type="character" w:styleId="FollowedHyperlink">
    <w:name w:val="FollowedHyperlink"/>
    <w:rsid w:val="001C0790"/>
    <w:rPr>
      <w:color w:val="800080"/>
      <w:u w:val="single"/>
    </w:rPr>
  </w:style>
  <w:style w:type="paragraph" w:customStyle="1" w:styleId="style3">
    <w:name w:val="style3"/>
    <w:basedOn w:val="Normal"/>
    <w:rsid w:val="0018245C"/>
    <w:pPr>
      <w:spacing w:before="100" w:beforeAutospacing="1" w:after="100" w:afterAutospacing="1"/>
    </w:pPr>
  </w:style>
  <w:style w:type="paragraph" w:customStyle="1" w:styleId="beoordpos">
    <w:name w:val="beoordpos"/>
    <w:basedOn w:val="Normal"/>
    <w:rsid w:val="009D14CD"/>
    <w:pPr>
      <w:spacing w:before="100" w:beforeAutospacing="1" w:after="100" w:afterAutospacing="1"/>
    </w:pPr>
    <w:rPr>
      <w:rFonts w:ascii="Times" w:hAnsi="Times"/>
      <w:sz w:val="20"/>
      <w:szCs w:val="20"/>
      <w:lang w:val="nl-BE" w:eastAsia="en-US"/>
    </w:rPr>
  </w:style>
  <w:style w:type="paragraph" w:customStyle="1" w:styleId="beoordneg">
    <w:name w:val="beoordneg"/>
    <w:basedOn w:val="Normal"/>
    <w:rsid w:val="009D14CD"/>
    <w:pPr>
      <w:spacing w:before="100" w:beforeAutospacing="1" w:after="100" w:afterAutospacing="1"/>
    </w:pPr>
    <w:rPr>
      <w:rFonts w:ascii="Times" w:hAnsi="Times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rsid w:val="005048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813"/>
    <w:rPr>
      <w:rFonts w:ascii="Lucida Grande" w:hAnsi="Lucida Grande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811B3F"/>
    <w:pPr>
      <w:ind w:left="720"/>
      <w:contextualSpacing/>
    </w:pPr>
  </w:style>
  <w:style w:type="character" w:customStyle="1" w:styleId="lrzxr">
    <w:name w:val="lrzxr"/>
    <w:basedOn w:val="DefaultParagraphFont"/>
    <w:rsid w:val="00A55830"/>
  </w:style>
  <w:style w:type="character" w:customStyle="1" w:styleId="st">
    <w:name w:val="st"/>
    <w:basedOn w:val="DefaultParagraphFont"/>
    <w:rsid w:val="007A3BCE"/>
  </w:style>
  <w:style w:type="paragraph" w:styleId="NoSpacing">
    <w:name w:val="No Spacing"/>
    <w:uiPriority w:val="1"/>
    <w:qFormat/>
    <w:rsid w:val="009F2F38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2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uc@vanocken.e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Fietszoektocht 2013</vt:lpstr>
    </vt:vector>
  </TitlesOfParts>
  <Company/>
  <LinksUpToDate>false</LinksUpToDate>
  <CharactersWithSpaces>1913</CharactersWithSpaces>
  <SharedDoc>false</SharedDoc>
  <HLinks>
    <vt:vector size="42" baseType="variant">
      <vt:variant>
        <vt:i4>6094865</vt:i4>
      </vt:variant>
      <vt:variant>
        <vt:i4>12</vt:i4>
      </vt:variant>
      <vt:variant>
        <vt:i4>0</vt:i4>
      </vt:variant>
      <vt:variant>
        <vt:i4>5</vt:i4>
      </vt:variant>
      <vt:variant>
        <vt:lpwstr>mailto:luc@vanocken.e</vt:lpwstr>
      </vt:variant>
      <vt:variant>
        <vt:lpwstr/>
      </vt:variant>
      <vt:variant>
        <vt:i4>6094865</vt:i4>
      </vt:variant>
      <vt:variant>
        <vt:i4>9</vt:i4>
      </vt:variant>
      <vt:variant>
        <vt:i4>0</vt:i4>
      </vt:variant>
      <vt:variant>
        <vt:i4>5</vt:i4>
      </vt:variant>
      <vt:variant>
        <vt:lpwstr>mailto:luc@vanocken.e</vt:lpwstr>
      </vt:variant>
      <vt:variant>
        <vt:lpwstr/>
      </vt:variant>
      <vt:variant>
        <vt:i4>6094865</vt:i4>
      </vt:variant>
      <vt:variant>
        <vt:i4>6</vt:i4>
      </vt:variant>
      <vt:variant>
        <vt:i4>0</vt:i4>
      </vt:variant>
      <vt:variant>
        <vt:i4>5</vt:i4>
      </vt:variant>
      <vt:variant>
        <vt:lpwstr>mailto:luc@vanocken.e</vt:lpwstr>
      </vt:variant>
      <vt:variant>
        <vt:lpwstr/>
      </vt:variant>
      <vt:variant>
        <vt:i4>6094865</vt:i4>
      </vt:variant>
      <vt:variant>
        <vt:i4>3</vt:i4>
      </vt:variant>
      <vt:variant>
        <vt:i4>0</vt:i4>
      </vt:variant>
      <vt:variant>
        <vt:i4>5</vt:i4>
      </vt:variant>
      <vt:variant>
        <vt:lpwstr>mailto:luc@vanocken.e</vt:lpwstr>
      </vt:variant>
      <vt:variant>
        <vt:lpwstr/>
      </vt:variant>
      <vt:variant>
        <vt:i4>7536677</vt:i4>
      </vt:variant>
      <vt:variant>
        <vt:i4>0</vt:i4>
      </vt:variant>
      <vt:variant>
        <vt:i4>0</vt:i4>
      </vt:variant>
      <vt:variant>
        <vt:i4>5</vt:i4>
      </vt:variant>
      <vt:variant>
        <vt:lpwstr>http://www.gezinsbonddeurnezuid.be</vt:lpwstr>
      </vt:variant>
      <vt:variant>
        <vt:lpwstr/>
      </vt:variant>
      <vt:variant>
        <vt:i4>6226004</vt:i4>
      </vt:variant>
      <vt:variant>
        <vt:i4>14607</vt:i4>
      </vt:variant>
      <vt:variant>
        <vt:i4>1025</vt:i4>
      </vt:variant>
      <vt:variant>
        <vt:i4>1</vt:i4>
      </vt:variant>
      <vt:variant>
        <vt:lpwstr>gezinsbond dz tahoma</vt:lpwstr>
      </vt:variant>
      <vt:variant>
        <vt:lpwstr/>
      </vt:variant>
      <vt:variant>
        <vt:i4>6226004</vt:i4>
      </vt:variant>
      <vt:variant>
        <vt:i4>14958</vt:i4>
      </vt:variant>
      <vt:variant>
        <vt:i4>1026</vt:i4>
      </vt:variant>
      <vt:variant>
        <vt:i4>1</vt:i4>
      </vt:variant>
      <vt:variant>
        <vt:lpwstr>gezinsbond dz tahoma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Fietszoektocht 2013</dc:title>
  <dc:subject/>
  <dc:creator>Luc Van Ocken</dc:creator>
  <cp:keywords/>
  <dc:description/>
  <cp:lastModifiedBy>Luc Van Ocken</cp:lastModifiedBy>
  <cp:revision>5</cp:revision>
  <cp:lastPrinted>2022-04-22T20:13:00Z</cp:lastPrinted>
  <dcterms:created xsi:type="dcterms:W3CDTF">2022-05-03T18:23:00Z</dcterms:created>
  <dcterms:modified xsi:type="dcterms:W3CDTF">2022-06-19T08:59:00Z</dcterms:modified>
</cp:coreProperties>
</file>