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ABAB" w14:textId="292595D1" w:rsidR="003A4824" w:rsidRPr="006512FE" w:rsidRDefault="003A4824" w:rsidP="003A4824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</w:rPr>
      </w:pPr>
      <w:r w:rsidRPr="006512FE">
        <w:rPr>
          <w:rFonts w:ascii="Calibri" w:hAnsi="Calibri"/>
          <w:b/>
          <w:sz w:val="32"/>
          <w:szCs w:val="32"/>
        </w:rPr>
        <w:t>Antwoordblad fietszoektocht 20</w:t>
      </w:r>
      <w:r>
        <w:rPr>
          <w:rFonts w:ascii="Calibri" w:hAnsi="Calibri"/>
          <w:b/>
          <w:sz w:val="32"/>
          <w:szCs w:val="32"/>
        </w:rPr>
        <w:t>20</w:t>
      </w:r>
      <w:r w:rsidRPr="006512FE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 </w:t>
      </w:r>
      <w:r w:rsidRPr="006512FE">
        <w:rPr>
          <w:rFonts w:ascii="Calibri" w:hAnsi="Calibri"/>
          <w:b/>
          <w:sz w:val="32"/>
          <w:szCs w:val="32"/>
        </w:rPr>
        <w:t xml:space="preserve">Gezinsbond Deurne-Zuid  </w:t>
      </w:r>
    </w:p>
    <w:p w14:paraId="56899716" w14:textId="7FDCE788" w:rsidR="003A4824" w:rsidRPr="006512FE" w:rsidRDefault="003A4824" w:rsidP="003A4824">
      <w:pPr>
        <w:spacing w:before="80" w:after="20" w:line="360" w:lineRule="auto"/>
        <w:rPr>
          <w:rFonts w:ascii="Calibri" w:hAnsi="Calibri"/>
          <w:sz w:val="22"/>
          <w:szCs w:val="22"/>
          <w:lang w:val="nl-BE"/>
        </w:rPr>
      </w:pPr>
      <w:r w:rsidRPr="006512FE">
        <w:rPr>
          <w:rFonts w:ascii="Calibri" w:hAnsi="Calibri"/>
          <w:b/>
        </w:rPr>
        <w:t>Naam:</w:t>
      </w:r>
      <w:r w:rsidRPr="006512FE">
        <w:rPr>
          <w:rFonts w:ascii="Calibri" w:hAnsi="Calibri"/>
          <w:b/>
        </w:rPr>
        <w:tab/>
      </w:r>
      <w:r w:rsidR="00673B4D">
        <w:rPr>
          <w:rFonts w:ascii="Calibri" w:hAnsi="Calibri" w:cs="Calibri"/>
          <w:lang w:val="en-US"/>
        </w:rPr>
        <w:t>......</w:t>
      </w:r>
      <w:r w:rsidRPr="006512FE">
        <w:rPr>
          <w:rFonts w:ascii="Calibri" w:hAnsi="Calibri"/>
          <w:b/>
        </w:rPr>
        <w:tab/>
      </w:r>
      <w:r w:rsidRPr="006512FE">
        <w:rPr>
          <w:rFonts w:ascii="Calibri" w:hAnsi="Calibri"/>
          <w:b/>
        </w:rPr>
        <w:tab/>
      </w:r>
      <w:r w:rsidRPr="006512FE">
        <w:rPr>
          <w:rFonts w:ascii="Calibri" w:hAnsi="Calibri"/>
          <w:b/>
        </w:rPr>
        <w:tab/>
      </w:r>
      <w:r w:rsidRPr="006512FE">
        <w:rPr>
          <w:rFonts w:ascii="Calibri" w:hAnsi="Calibri"/>
          <w:b/>
        </w:rPr>
        <w:tab/>
      </w:r>
      <w:r w:rsidRPr="006512FE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6512FE">
        <w:rPr>
          <w:rFonts w:ascii="Calibri" w:hAnsi="Calibri"/>
          <w:b/>
        </w:rPr>
        <w:t>Telefoonnummer:</w:t>
      </w:r>
      <w:r w:rsidR="00673B4D">
        <w:rPr>
          <w:rFonts w:ascii="Calibri" w:hAnsi="Calibri"/>
          <w:b/>
        </w:rPr>
        <w:t xml:space="preserve"> </w:t>
      </w:r>
      <w:r w:rsidR="00673B4D">
        <w:rPr>
          <w:rFonts w:ascii="Calibri" w:hAnsi="Calibri" w:cs="Calibri"/>
          <w:lang w:val="en-US"/>
        </w:rPr>
        <w:t>......</w:t>
      </w:r>
    </w:p>
    <w:p w14:paraId="77760A45" w14:textId="3F842463" w:rsidR="003A4824" w:rsidRDefault="003A4824" w:rsidP="003A4824">
      <w:pPr>
        <w:pBdr>
          <w:bottom w:val="single" w:sz="12" w:space="0" w:color="auto"/>
        </w:pBdr>
        <w:spacing w:line="360" w:lineRule="auto"/>
        <w:rPr>
          <w:rFonts w:ascii="Calibri" w:hAnsi="Calibri"/>
          <w:b/>
        </w:rPr>
      </w:pPr>
      <w:r w:rsidRPr="006512FE">
        <w:rPr>
          <w:rFonts w:ascii="Calibri" w:hAnsi="Calibri"/>
          <w:b/>
        </w:rPr>
        <w:t>Adres:</w:t>
      </w:r>
      <w:r w:rsidRPr="006512FE">
        <w:rPr>
          <w:rFonts w:ascii="Calibri" w:hAnsi="Calibri"/>
          <w:b/>
        </w:rPr>
        <w:tab/>
      </w:r>
      <w:r w:rsidR="00673B4D">
        <w:rPr>
          <w:rFonts w:ascii="Calibri" w:hAnsi="Calibri" w:cs="Calibri"/>
          <w:lang w:val="en-US"/>
        </w:rPr>
        <w:t>......</w:t>
      </w:r>
      <w:r w:rsidRPr="006512FE">
        <w:rPr>
          <w:rFonts w:ascii="Calibri" w:hAnsi="Calibri"/>
          <w:b/>
        </w:rPr>
        <w:tab/>
      </w:r>
      <w:r w:rsidRPr="006512FE">
        <w:rPr>
          <w:rFonts w:ascii="Calibri" w:hAnsi="Calibri"/>
          <w:b/>
        </w:rPr>
        <w:tab/>
      </w:r>
      <w:r w:rsidRPr="006512FE">
        <w:rPr>
          <w:rFonts w:ascii="Calibri" w:hAnsi="Calibri"/>
          <w:b/>
        </w:rPr>
        <w:tab/>
      </w:r>
      <w:r w:rsidRPr="006512FE">
        <w:rPr>
          <w:rFonts w:ascii="Calibri" w:hAnsi="Calibri"/>
          <w:b/>
        </w:rPr>
        <w:tab/>
      </w:r>
      <w:r w:rsidRPr="006512FE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6512FE">
        <w:rPr>
          <w:rFonts w:ascii="Calibri" w:hAnsi="Calibri"/>
          <w:b/>
        </w:rPr>
        <w:t>Email:</w:t>
      </w:r>
      <w:r w:rsidR="00673B4D">
        <w:rPr>
          <w:rFonts w:ascii="Calibri" w:hAnsi="Calibri"/>
          <w:b/>
        </w:rPr>
        <w:t xml:space="preserve"> </w:t>
      </w:r>
      <w:r w:rsidR="00673B4D">
        <w:rPr>
          <w:rFonts w:ascii="Calibri" w:hAnsi="Calibri" w:cs="Calibri"/>
          <w:lang w:val="en-US"/>
        </w:rPr>
        <w:t>......</w:t>
      </w:r>
    </w:p>
    <w:p w14:paraId="325DE6C7" w14:textId="57E7BA42" w:rsidR="002004A7" w:rsidRPr="006512FE" w:rsidRDefault="002004A7" w:rsidP="003A4824">
      <w:pPr>
        <w:pBdr>
          <w:bottom w:val="single" w:sz="12" w:space="0" w:color="auto"/>
        </w:pBd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Datum waarop je de zoektocht hebt gedaan:</w:t>
      </w:r>
      <w:r w:rsidR="00673B4D">
        <w:rPr>
          <w:rFonts w:ascii="Calibri" w:hAnsi="Calibri"/>
          <w:b/>
        </w:rPr>
        <w:t xml:space="preserve"> </w:t>
      </w:r>
      <w:r w:rsidR="00673B4D">
        <w:rPr>
          <w:rFonts w:ascii="Calibri" w:hAnsi="Calibri" w:cs="Calibri"/>
          <w:lang w:val="en-US"/>
        </w:rPr>
        <w:t>......</w:t>
      </w:r>
    </w:p>
    <w:p w14:paraId="0674ECC2" w14:textId="77777777" w:rsidR="003A4824" w:rsidRPr="006512FE" w:rsidRDefault="003A4824" w:rsidP="003A4824">
      <w:pPr>
        <w:pStyle w:val="BodyText"/>
        <w:tabs>
          <w:tab w:val="left" w:pos="9900"/>
        </w:tabs>
        <w:ind w:right="-35"/>
        <w:jc w:val="both"/>
        <w:rPr>
          <w:rFonts w:ascii="Calibri" w:hAnsi="Calibri"/>
          <w:bCs/>
          <w:i/>
          <w:sz w:val="8"/>
          <w:szCs w:val="8"/>
        </w:rPr>
      </w:pPr>
    </w:p>
    <w:p w14:paraId="4EAB9356" w14:textId="77777777" w:rsidR="003A4824" w:rsidRPr="00504813" w:rsidRDefault="003A4824" w:rsidP="003A4824">
      <w:pPr>
        <w:jc w:val="center"/>
        <w:rPr>
          <w:rFonts w:ascii="Calibri" w:hAnsi="Calibri"/>
          <w:bCs/>
          <w:i/>
          <w:sz w:val="8"/>
          <w:szCs w:val="8"/>
        </w:rPr>
      </w:pPr>
    </w:p>
    <w:p w14:paraId="27402150" w14:textId="77777777" w:rsidR="003A4824" w:rsidRPr="00504813" w:rsidRDefault="003A4824" w:rsidP="003A4824">
      <w:pPr>
        <w:jc w:val="center"/>
        <w:rPr>
          <w:rStyle w:val="style2"/>
          <w:rFonts w:ascii="Calibri" w:hAnsi="Calibri"/>
          <w:i/>
        </w:rPr>
      </w:pPr>
      <w:r w:rsidRPr="00504813">
        <w:rPr>
          <w:rFonts w:ascii="Calibri" w:hAnsi="Calibri"/>
          <w:bCs/>
          <w:i/>
        </w:rPr>
        <w:t xml:space="preserve">Deelnemen is gratis. </w:t>
      </w:r>
      <w:r w:rsidRPr="00504813">
        <w:rPr>
          <w:rStyle w:val="style2"/>
          <w:rFonts w:ascii="Calibri" w:hAnsi="Calibri"/>
          <w:i/>
        </w:rPr>
        <w:t>Wil je kans maken op één van de prijzen, mail/bezorg dan het antwoordblad</w:t>
      </w:r>
    </w:p>
    <w:p w14:paraId="624AB016" w14:textId="42020E50" w:rsidR="003A4824" w:rsidRPr="00504813" w:rsidRDefault="003A4824" w:rsidP="003A4824">
      <w:pPr>
        <w:jc w:val="center"/>
        <w:rPr>
          <w:rStyle w:val="style2"/>
          <w:rFonts w:ascii="Calibri" w:hAnsi="Calibri"/>
          <w:i/>
        </w:rPr>
      </w:pPr>
      <w:r w:rsidRPr="00504813">
        <w:rPr>
          <w:rStyle w:val="style2"/>
          <w:rFonts w:ascii="Calibri" w:hAnsi="Calibri"/>
          <w:b/>
          <w:i/>
          <w:u w:val="single"/>
        </w:rPr>
        <w:t xml:space="preserve">vóór </w:t>
      </w:r>
      <w:r>
        <w:rPr>
          <w:rStyle w:val="style2"/>
          <w:rFonts w:ascii="Calibri" w:hAnsi="Calibri"/>
          <w:b/>
          <w:i/>
          <w:u w:val="single"/>
        </w:rPr>
        <w:t>1</w:t>
      </w:r>
      <w:r w:rsidRPr="00504813">
        <w:rPr>
          <w:rStyle w:val="style2"/>
          <w:rFonts w:ascii="Calibri" w:hAnsi="Calibri"/>
          <w:b/>
          <w:i/>
          <w:u w:val="single"/>
        </w:rPr>
        <w:t xml:space="preserve"> september 20</w:t>
      </w:r>
      <w:r>
        <w:rPr>
          <w:rStyle w:val="style2"/>
          <w:rFonts w:ascii="Calibri" w:hAnsi="Calibri"/>
          <w:b/>
          <w:i/>
          <w:u w:val="single"/>
        </w:rPr>
        <w:t>20</w:t>
      </w:r>
      <w:r w:rsidRPr="00504813">
        <w:rPr>
          <w:rStyle w:val="style2"/>
          <w:rFonts w:ascii="Calibri" w:hAnsi="Calibri"/>
          <w:i/>
        </w:rPr>
        <w:t xml:space="preserve"> ingevuld bij Van Ocken, </w:t>
      </w:r>
      <w:proofErr w:type="spellStart"/>
      <w:r w:rsidRPr="00504813">
        <w:rPr>
          <w:rStyle w:val="style2"/>
          <w:rFonts w:ascii="Calibri" w:hAnsi="Calibri"/>
          <w:i/>
        </w:rPr>
        <w:t>Waasdonk</w:t>
      </w:r>
      <w:proofErr w:type="spellEnd"/>
      <w:r w:rsidRPr="00504813">
        <w:rPr>
          <w:rStyle w:val="style2"/>
          <w:rFonts w:ascii="Calibri" w:hAnsi="Calibri"/>
          <w:i/>
        </w:rPr>
        <w:t xml:space="preserve"> 89, 2100 Deurne  –  </w:t>
      </w:r>
      <w:hyperlink r:id="rId6" w:history="1">
        <w:r w:rsidRPr="00504813">
          <w:rPr>
            <w:rStyle w:val="Hyperlink"/>
            <w:rFonts w:ascii="Calibri" w:hAnsi="Calibri"/>
            <w:i/>
            <w:color w:val="auto"/>
            <w:u w:val="none"/>
          </w:rPr>
          <w:t>luc@vanocken.e</w:t>
        </w:r>
      </w:hyperlink>
      <w:r w:rsidRPr="00504813">
        <w:rPr>
          <w:rStyle w:val="style2"/>
          <w:rFonts w:ascii="Calibri" w:hAnsi="Calibri"/>
          <w:i/>
        </w:rPr>
        <w:t>u</w:t>
      </w:r>
    </w:p>
    <w:p w14:paraId="66521468" w14:textId="77777777" w:rsidR="003A4824" w:rsidRPr="000421A0" w:rsidRDefault="003A4824" w:rsidP="003A4824">
      <w:pPr>
        <w:jc w:val="center"/>
        <w:rPr>
          <w:rFonts w:ascii="Calibri" w:hAnsi="Calibri"/>
          <w:color w:val="0000FF"/>
          <w:sz w:val="16"/>
          <w:szCs w:val="16"/>
        </w:rPr>
      </w:pPr>
    </w:p>
    <w:p w14:paraId="1222DA40" w14:textId="674827D8" w:rsidR="003A4824" w:rsidRPr="003A4824" w:rsidRDefault="003A4824" w:rsidP="003A4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52" w:lineRule="auto"/>
        <w:ind w:left="720" w:hanging="436"/>
        <w:rPr>
          <w:rFonts w:ascii="Calibri" w:hAnsi="Calibri" w:cs="Calibri"/>
          <w:lang w:val="en-US"/>
        </w:rPr>
      </w:pPr>
      <w:proofErr w:type="gramStart"/>
      <w:r w:rsidRPr="003A4824">
        <w:rPr>
          <w:rFonts w:ascii="Calibri" w:hAnsi="Calibri" w:cs="Calibri"/>
          <w:lang w:val="en-US"/>
        </w:rPr>
        <w:t>1a</w:t>
      </w:r>
      <w:r w:rsidRPr="003A4824">
        <w:rPr>
          <w:rFonts w:ascii="Calibri" w:hAnsi="Calibri" w:cs="Calibri"/>
          <w:lang w:val="en-US"/>
        </w:rPr>
        <w:tab/>
      </w:r>
      <w:proofErr w:type="spellStart"/>
      <w:r w:rsidRPr="003A4824">
        <w:rPr>
          <w:rFonts w:ascii="Calibri" w:hAnsi="Calibri" w:cs="Calibri"/>
          <w:lang w:val="en-US"/>
        </w:rPr>
        <w:t>Welke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zoogdieren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zie</w:t>
      </w:r>
      <w:proofErr w:type="spellEnd"/>
      <w:r w:rsidRPr="003A4824">
        <w:rPr>
          <w:rFonts w:ascii="Calibri" w:hAnsi="Calibri" w:cs="Calibri"/>
          <w:lang w:val="en-US"/>
        </w:rPr>
        <w:t xml:space="preserve"> je </w:t>
      </w:r>
      <w:proofErr w:type="spellStart"/>
      <w:r w:rsidRPr="003A4824">
        <w:rPr>
          <w:rFonts w:ascii="Calibri" w:hAnsi="Calibri" w:cs="Calibri"/>
          <w:lang w:val="en-US"/>
        </w:rPr>
        <w:t>hier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springen</w:t>
      </w:r>
      <w:proofErr w:type="spellEnd"/>
      <w:proofErr w:type="gramEnd"/>
      <w:r w:rsidRPr="003A4824">
        <w:rPr>
          <w:rFonts w:ascii="Calibri" w:hAnsi="Calibri" w:cs="Calibri"/>
          <w:lang w:val="en-US"/>
        </w:rPr>
        <w:t xml:space="preserve">? </w:t>
      </w:r>
      <w:r w:rsidRPr="003A4824"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5E1B8651" w14:textId="12459427" w:rsidR="003A4824" w:rsidRPr="003A4824" w:rsidRDefault="003A4824" w:rsidP="003A4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52" w:lineRule="auto"/>
        <w:ind w:left="720" w:hanging="436"/>
        <w:rPr>
          <w:rFonts w:ascii="Calibri" w:hAnsi="Calibri" w:cs="Calibri"/>
          <w:lang w:val="en-US"/>
        </w:rPr>
      </w:pPr>
      <w:r w:rsidRPr="003A4824">
        <w:rPr>
          <w:rFonts w:ascii="Calibri" w:hAnsi="Calibri" w:cs="Calibri"/>
          <w:lang w:val="en-US"/>
        </w:rPr>
        <w:t>1b</w:t>
      </w:r>
      <w:r w:rsidRPr="003A4824">
        <w:rPr>
          <w:rFonts w:ascii="Calibri" w:hAnsi="Calibri" w:cs="Calibri"/>
          <w:lang w:val="en-US"/>
        </w:rPr>
        <w:tab/>
      </w:r>
      <w:proofErr w:type="spellStart"/>
      <w:r w:rsidRPr="003A4824">
        <w:rPr>
          <w:rFonts w:ascii="Calibri" w:hAnsi="Calibri" w:cs="Calibri"/>
          <w:lang w:val="en-US"/>
        </w:rPr>
        <w:t>Wat</w:t>
      </w:r>
      <w:proofErr w:type="spellEnd"/>
      <w:r w:rsidRPr="003A4824">
        <w:rPr>
          <w:rFonts w:ascii="Calibri" w:hAnsi="Calibri" w:cs="Calibri"/>
          <w:lang w:val="en-US"/>
        </w:rPr>
        <w:t xml:space="preserve"> is </w:t>
      </w:r>
      <w:proofErr w:type="spellStart"/>
      <w:r w:rsidRPr="003A4824">
        <w:rPr>
          <w:rFonts w:ascii="Calibri" w:hAnsi="Calibri" w:cs="Calibri"/>
          <w:lang w:val="en-US"/>
        </w:rPr>
        <w:t>hier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zeker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verboden</w:t>
      </w:r>
      <w:proofErr w:type="spellEnd"/>
      <w:r w:rsidRPr="003A4824">
        <w:rPr>
          <w:rFonts w:ascii="Calibri" w:hAnsi="Calibri" w:cs="Calibri"/>
          <w:lang w:val="en-US"/>
        </w:rPr>
        <w:t xml:space="preserve">? </w:t>
      </w:r>
      <w:r w:rsidRPr="003A4824">
        <w:rPr>
          <w:rFonts w:ascii="Calibri" w:hAnsi="Calibri" w:cs="Calibri"/>
          <w:lang w:val="en-US"/>
        </w:rPr>
        <w:tab/>
      </w:r>
      <w:r w:rsidRPr="003A4824">
        <w:rPr>
          <w:rFonts w:ascii="Calibri" w:hAnsi="Calibri" w:cs="Calibri"/>
          <w:lang w:val="en-US"/>
        </w:rPr>
        <w:tab/>
        <w:t xml:space="preserve"> </w:t>
      </w:r>
      <w:r w:rsidRPr="003A4824"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 w:rsidRPr="003A4824">
        <w:rPr>
          <w:rFonts w:ascii="Calibri" w:hAnsi="Calibri" w:cs="Calibri"/>
          <w:lang w:val="en-US"/>
        </w:rPr>
        <w:tab/>
      </w:r>
    </w:p>
    <w:p w14:paraId="60FCACB0" w14:textId="1251636E" w:rsidR="003A4824" w:rsidRPr="003A4824" w:rsidRDefault="003A4824" w:rsidP="003A4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52" w:lineRule="auto"/>
        <w:ind w:left="720" w:hanging="436"/>
        <w:rPr>
          <w:rFonts w:ascii="Calibri" w:hAnsi="Calibri" w:cs="Calibri"/>
          <w:lang w:val="en-US"/>
        </w:rPr>
      </w:pPr>
      <w:proofErr w:type="gramStart"/>
      <w:r w:rsidRPr="003A4824">
        <w:rPr>
          <w:rFonts w:ascii="Calibri" w:hAnsi="Calibri" w:cs="Calibri"/>
          <w:lang w:val="en-US"/>
        </w:rPr>
        <w:t>1c</w:t>
      </w:r>
      <w:r w:rsidRPr="003A4824">
        <w:rPr>
          <w:rFonts w:ascii="Calibri" w:hAnsi="Calibri" w:cs="Calibri"/>
          <w:lang w:val="en-US"/>
        </w:rPr>
        <w:tab/>
        <w:t xml:space="preserve">Hoe </w:t>
      </w:r>
      <w:proofErr w:type="spellStart"/>
      <w:r w:rsidRPr="003A4824">
        <w:rPr>
          <w:rFonts w:ascii="Calibri" w:hAnsi="Calibri" w:cs="Calibri"/>
          <w:lang w:val="en-US"/>
        </w:rPr>
        <w:t>heet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deze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kinderopvang</w:t>
      </w:r>
      <w:proofErr w:type="spellEnd"/>
      <w:r w:rsidRPr="003A4824">
        <w:rPr>
          <w:rFonts w:ascii="Calibri" w:hAnsi="Calibri" w:cs="Calibri"/>
          <w:lang w:val="en-US"/>
        </w:rPr>
        <w:t>?</w:t>
      </w:r>
      <w:proofErr w:type="gramEnd"/>
      <w:r w:rsidRPr="003A4824">
        <w:rPr>
          <w:rFonts w:ascii="Calibri" w:hAnsi="Calibri" w:cs="Calibri"/>
          <w:lang w:val="en-US"/>
        </w:rPr>
        <w:tab/>
      </w:r>
      <w:r w:rsidRPr="003A4824"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 w:rsidRPr="003A4824">
        <w:rPr>
          <w:rFonts w:ascii="Calibri" w:hAnsi="Calibri" w:cs="Calibri"/>
          <w:lang w:val="en-US"/>
        </w:rPr>
        <w:t xml:space="preserve">   </w:t>
      </w:r>
      <w:r w:rsidRPr="003A4824">
        <w:rPr>
          <w:rFonts w:ascii="Calibri" w:hAnsi="Calibri" w:cs="Calibri"/>
          <w:lang w:val="en-US"/>
        </w:rPr>
        <w:tab/>
      </w:r>
      <w:r w:rsidRPr="003A4824">
        <w:rPr>
          <w:rFonts w:ascii="Calibri" w:hAnsi="Calibri" w:cs="Calibri"/>
          <w:lang w:val="en-US"/>
        </w:rPr>
        <w:tab/>
      </w:r>
    </w:p>
    <w:p w14:paraId="5879BEEB" w14:textId="57601C78" w:rsidR="003A4824" w:rsidRPr="003A4824" w:rsidRDefault="003A4824" w:rsidP="003A4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52" w:lineRule="auto"/>
        <w:ind w:left="720" w:hanging="436"/>
        <w:rPr>
          <w:rFonts w:ascii="Calibri" w:hAnsi="Calibri" w:cs="Calibri"/>
          <w:lang w:val="en-US"/>
        </w:rPr>
      </w:pPr>
      <w:proofErr w:type="gramStart"/>
      <w:r w:rsidRPr="003A4824">
        <w:rPr>
          <w:rFonts w:ascii="Calibri" w:hAnsi="Calibri" w:cs="Calibri"/>
          <w:lang w:val="en-US"/>
        </w:rPr>
        <w:t>1d</w:t>
      </w:r>
      <w:r w:rsidRPr="003A4824">
        <w:rPr>
          <w:rFonts w:ascii="Calibri" w:hAnsi="Calibri" w:cs="Calibri"/>
          <w:lang w:val="en-US"/>
        </w:rPr>
        <w:tab/>
        <w:t xml:space="preserve">Op </w:t>
      </w:r>
      <w:proofErr w:type="spellStart"/>
      <w:r w:rsidRPr="003A4824">
        <w:rPr>
          <w:rFonts w:ascii="Calibri" w:hAnsi="Calibri" w:cs="Calibri"/>
          <w:lang w:val="en-US"/>
        </w:rPr>
        <w:t>welke</w:t>
      </w:r>
      <w:proofErr w:type="spellEnd"/>
      <w:r w:rsidRPr="003A4824">
        <w:rPr>
          <w:rFonts w:ascii="Calibri" w:hAnsi="Calibri" w:cs="Calibri"/>
          <w:lang w:val="en-US"/>
        </w:rPr>
        <w:t xml:space="preserve"> datum </w:t>
      </w:r>
      <w:proofErr w:type="spellStart"/>
      <w:r w:rsidRPr="003A4824">
        <w:rPr>
          <w:rFonts w:ascii="Calibri" w:hAnsi="Calibri" w:cs="Calibri"/>
          <w:lang w:val="en-US"/>
        </w:rPr>
        <w:t>werd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hier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een</w:t>
      </w:r>
      <w:proofErr w:type="spellEnd"/>
      <w:r w:rsidRPr="003A4824">
        <w:rPr>
          <w:rFonts w:ascii="Calibri" w:hAnsi="Calibri" w:cs="Calibri"/>
          <w:lang w:val="en-US"/>
        </w:rPr>
        <w:t xml:space="preserve"> boom </w:t>
      </w:r>
      <w:proofErr w:type="spellStart"/>
      <w:r w:rsidRPr="003A4824">
        <w:rPr>
          <w:rFonts w:ascii="Calibri" w:hAnsi="Calibri" w:cs="Calibri"/>
          <w:lang w:val="en-US"/>
        </w:rPr>
        <w:t>geplant</w:t>
      </w:r>
      <w:proofErr w:type="spellEnd"/>
      <w:r w:rsidRPr="003A4824">
        <w:rPr>
          <w:rFonts w:ascii="Calibri" w:hAnsi="Calibri" w:cs="Calibri"/>
          <w:lang w:val="en-US"/>
        </w:rPr>
        <w:t>?</w:t>
      </w:r>
      <w:proofErr w:type="gramEnd"/>
      <w:r w:rsidRPr="003A4824"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 w:rsidRPr="003A4824">
        <w:rPr>
          <w:rFonts w:ascii="Calibri" w:hAnsi="Calibri" w:cs="Calibri"/>
          <w:lang w:val="en-US"/>
        </w:rPr>
        <w:tab/>
      </w:r>
    </w:p>
    <w:p w14:paraId="519E1530" w14:textId="1D311990" w:rsidR="003A4824" w:rsidRPr="003A4824" w:rsidRDefault="003A4824" w:rsidP="003A48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52" w:lineRule="auto"/>
        <w:ind w:left="720" w:hanging="436"/>
        <w:rPr>
          <w:rFonts w:ascii="Calibri" w:hAnsi="Calibri" w:cs="Calibri"/>
          <w:lang w:val="en-US"/>
        </w:rPr>
      </w:pPr>
      <w:proofErr w:type="gramStart"/>
      <w:r w:rsidRPr="003A4824">
        <w:rPr>
          <w:rFonts w:ascii="Calibri" w:hAnsi="Calibri" w:cs="Calibri"/>
          <w:lang w:val="en-US"/>
        </w:rPr>
        <w:t>1e</w:t>
      </w:r>
      <w:r w:rsidRPr="003A4824">
        <w:rPr>
          <w:rFonts w:ascii="Calibri" w:hAnsi="Calibri" w:cs="Calibri"/>
          <w:lang w:val="en-US"/>
        </w:rPr>
        <w:tab/>
      </w:r>
      <w:proofErr w:type="spellStart"/>
      <w:r w:rsidRPr="003A4824">
        <w:rPr>
          <w:rFonts w:ascii="Calibri" w:hAnsi="Calibri" w:cs="Calibri"/>
          <w:lang w:val="en-US"/>
        </w:rPr>
        <w:t>Welke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foto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hoort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bij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deze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vragenronde</w:t>
      </w:r>
      <w:proofErr w:type="spellEnd"/>
      <w:r w:rsidRPr="003A4824">
        <w:rPr>
          <w:rFonts w:ascii="Calibri" w:hAnsi="Calibri" w:cs="Calibri"/>
          <w:lang w:val="en-US"/>
        </w:rPr>
        <w:t>?</w:t>
      </w:r>
      <w:proofErr w:type="gramEnd"/>
      <w:r w:rsidRPr="003A4824"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 w:rsidRPr="003A4824">
        <w:rPr>
          <w:rFonts w:ascii="Calibri" w:hAnsi="Calibri" w:cs="Calibri"/>
          <w:lang w:val="en-US"/>
        </w:rPr>
        <w:tab/>
      </w:r>
      <w:r w:rsidRPr="003A4824">
        <w:rPr>
          <w:rFonts w:ascii="Calibri" w:hAnsi="Calibri" w:cs="Calibri"/>
          <w:lang w:val="en-US"/>
        </w:rPr>
        <w:tab/>
      </w:r>
    </w:p>
    <w:p w14:paraId="534B9784" w14:textId="77777777" w:rsidR="003A4824" w:rsidRPr="000421A0" w:rsidRDefault="003A4824" w:rsidP="003A4824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32FCE85A" w14:textId="7FAE6759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 xml:space="preserve">2a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Wat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betekent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DOCC?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 w:rsidRPr="003A4824">
        <w:rPr>
          <w:rFonts w:asciiTheme="majorHAnsi" w:hAnsiTheme="majorHAnsi" w:cs="Calibri"/>
          <w:lang w:val="en-US" w:eastAsia="en-US"/>
        </w:rPr>
        <w:tab/>
      </w:r>
    </w:p>
    <w:p w14:paraId="2B6A81EA" w14:textId="24C8777B" w:rsidR="003A4824" w:rsidRPr="00E309AF" w:rsidRDefault="003A4824" w:rsidP="00E309AF">
      <w:pPr>
        <w:ind w:firstLine="284"/>
        <w:rPr>
          <w:rFonts w:asciiTheme="majorHAnsi" w:hAnsiTheme="majorHAnsi" w:cs="Calibri"/>
          <w:lang w:val="en-US" w:eastAsia="en-US"/>
        </w:rPr>
      </w:pPr>
      <w:r w:rsidRPr="00E309AF">
        <w:rPr>
          <w:rFonts w:asciiTheme="majorHAnsi" w:hAnsiTheme="majorHAnsi" w:cs="Calibri"/>
          <w:lang w:val="en-US" w:eastAsia="en-US"/>
        </w:rPr>
        <w:t xml:space="preserve">2b </w:t>
      </w:r>
      <w:r w:rsidRPr="00E309AF">
        <w:rPr>
          <w:rFonts w:asciiTheme="majorHAnsi" w:hAnsiTheme="majorHAnsi" w:cs="Calibri"/>
          <w:lang w:val="en-US" w:eastAsia="en-US"/>
        </w:rPr>
        <w:tab/>
      </w:r>
      <w:r w:rsidR="00E309AF" w:rsidRPr="00E309AF">
        <w:rPr>
          <w:rFonts w:ascii="Calibri" w:hAnsi="Calibri"/>
          <w:lang w:val="en-US" w:eastAsia="en-US"/>
        </w:rPr>
        <w:t xml:space="preserve">Hoe </w:t>
      </w:r>
      <w:proofErr w:type="spellStart"/>
      <w:r w:rsidR="00E309AF" w:rsidRPr="00E309AF">
        <w:rPr>
          <w:rFonts w:ascii="Calibri" w:hAnsi="Calibri"/>
          <w:lang w:val="en-US" w:eastAsia="en-US"/>
        </w:rPr>
        <w:t>oud</w:t>
      </w:r>
      <w:proofErr w:type="spellEnd"/>
      <w:r w:rsidR="00E309AF" w:rsidRPr="00E309AF">
        <w:rPr>
          <w:rFonts w:ascii="Calibri" w:hAnsi="Calibri"/>
          <w:lang w:val="en-US" w:eastAsia="en-US"/>
        </w:rPr>
        <w:t xml:space="preserve"> is de </w:t>
      </w:r>
      <w:proofErr w:type="spellStart"/>
      <w:r w:rsidR="00E309AF" w:rsidRPr="00E309AF">
        <w:rPr>
          <w:rFonts w:ascii="Calibri" w:hAnsi="Calibri"/>
          <w:lang w:val="en-US" w:eastAsia="en-US"/>
        </w:rPr>
        <w:t>voetgangerstunnel</w:t>
      </w:r>
      <w:proofErr w:type="spellEnd"/>
      <w:r w:rsidR="00E309AF" w:rsidRPr="00E309AF">
        <w:rPr>
          <w:rFonts w:ascii="Calibri" w:hAnsi="Calibri"/>
          <w:lang w:val="en-US" w:eastAsia="en-US"/>
        </w:rPr>
        <w:t>?</w:t>
      </w:r>
      <w:r w:rsidRPr="00E309AF">
        <w:rPr>
          <w:rFonts w:asciiTheme="majorHAnsi" w:hAnsiTheme="majorHAnsi" w:cs="Calibri"/>
          <w:lang w:val="en-US" w:eastAsia="en-US"/>
        </w:rPr>
        <w:t xml:space="preserve">     </w:t>
      </w:r>
      <w:proofErr w:type="gramStart"/>
      <w:r w:rsidRPr="00E309AF">
        <w:rPr>
          <w:rFonts w:ascii="Calibri" w:hAnsi="Calibri" w:cs="Calibri"/>
          <w:lang w:val="en-US"/>
        </w:rPr>
        <w:t>......</w:t>
      </w:r>
      <w:proofErr w:type="gramEnd"/>
    </w:p>
    <w:p w14:paraId="3006B0D8" w14:textId="08205E89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r w:rsidRPr="003A4824">
        <w:rPr>
          <w:rFonts w:asciiTheme="majorHAnsi" w:hAnsiTheme="majorHAnsi" w:cs="Calibri"/>
          <w:lang w:val="en-US" w:eastAsia="en-US"/>
        </w:rPr>
        <w:t xml:space="preserve">2c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Wat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is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hier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ook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welkom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in de bib? </w:t>
      </w:r>
      <w:r>
        <w:rPr>
          <w:rFonts w:asciiTheme="majorHAnsi" w:hAnsiTheme="majorHAnsi" w:cs="Calibri"/>
          <w:lang w:val="en-US" w:eastAsia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0BBB2936" w14:textId="2E4B6999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 xml:space="preserve">2d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Iemand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heeft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2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voorwerpen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in de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handen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>.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Welke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? </w:t>
      </w:r>
      <w:r>
        <w:rPr>
          <w:rFonts w:asciiTheme="majorHAnsi" w:hAnsiTheme="majorHAnsi" w:cs="Calibri"/>
          <w:lang w:val="en-US" w:eastAsia="en-US"/>
        </w:rPr>
        <w:t xml:space="preserve"> </w:t>
      </w:r>
      <w:r w:rsidR="005D5372">
        <w:rPr>
          <w:rFonts w:asciiTheme="majorHAnsi" w:hAnsiTheme="majorHAnsi" w:cs="Calibri"/>
          <w:lang w:val="en-US" w:eastAsia="en-US"/>
        </w:rPr>
        <w:t xml:space="preserve">   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 w:rsidR="00802571">
        <w:rPr>
          <w:rFonts w:ascii="Calibri" w:hAnsi="Calibri" w:cs="Calibri"/>
          <w:lang w:val="en-US"/>
        </w:rPr>
        <w:tab/>
      </w:r>
      <w:r w:rsidR="005D5372">
        <w:rPr>
          <w:rFonts w:ascii="Calibri" w:hAnsi="Calibri" w:cs="Calibri"/>
          <w:lang w:val="en-US"/>
        </w:rPr>
        <w:tab/>
      </w:r>
      <w:bookmarkStart w:id="0" w:name="_GoBack"/>
      <w:bookmarkEnd w:id="0"/>
      <w:r w:rsidR="00802571">
        <w:rPr>
          <w:rFonts w:ascii="Calibri" w:hAnsi="Calibri" w:cs="Calibri"/>
          <w:lang w:val="en-US"/>
        </w:rPr>
        <w:t xml:space="preserve">en </w:t>
      </w:r>
      <w:r w:rsidR="00802571">
        <w:rPr>
          <w:rFonts w:ascii="Calibri" w:hAnsi="Calibri" w:cs="Calibri"/>
          <w:lang w:val="en-US"/>
        </w:rPr>
        <w:tab/>
        <w:t>......</w:t>
      </w:r>
    </w:p>
    <w:p w14:paraId="2628AED2" w14:textId="00E8A10B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>2e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="Calibri" w:hAnsi="Calibri" w:cs="Calibri"/>
          <w:lang w:val="en-US"/>
        </w:rPr>
        <w:t>Welke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foto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hoort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bij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deze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vragenronde</w:t>
      </w:r>
      <w:proofErr w:type="spellEnd"/>
      <w:r w:rsidRPr="003A4824">
        <w:rPr>
          <w:rFonts w:ascii="Calibri" w:hAnsi="Calibri" w:cs="Calibri"/>
          <w:lang w:val="en-US"/>
        </w:rPr>
        <w:t>?</w:t>
      </w:r>
      <w:proofErr w:type="gramEnd"/>
      <w:r w:rsidRPr="003A4824"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32CF4ADB" w14:textId="77777777" w:rsidR="000421A0" w:rsidRPr="000421A0" w:rsidRDefault="000421A0" w:rsidP="000421A0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0F50A21D" w14:textId="20954702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r w:rsidRPr="003A4824">
        <w:rPr>
          <w:rFonts w:asciiTheme="majorHAnsi" w:hAnsiTheme="majorHAnsi" w:cs="Calibri"/>
          <w:lang w:val="en-US" w:eastAsia="en-US"/>
        </w:rPr>
        <w:t xml:space="preserve">3a </w:t>
      </w:r>
      <w:r w:rsidRPr="003A4824">
        <w:rPr>
          <w:rFonts w:asciiTheme="majorHAnsi" w:hAnsiTheme="majorHAnsi" w:cs="Calibri"/>
          <w:lang w:val="en-US" w:eastAsia="en-US"/>
        </w:rPr>
        <w:tab/>
        <w:t xml:space="preserve">Tot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wanneer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is de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balie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op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zaterdag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open?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2367F466" w14:textId="21D1D319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r w:rsidRPr="003A4824">
        <w:rPr>
          <w:rFonts w:asciiTheme="majorHAnsi" w:hAnsiTheme="majorHAnsi" w:cs="Calibri"/>
          <w:lang w:val="en-US" w:eastAsia="en-US"/>
        </w:rPr>
        <w:t xml:space="preserve">3b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Welke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="00E309AF" w:rsidRPr="00E309AF">
        <w:rPr>
          <w:rFonts w:asciiTheme="majorHAnsi" w:hAnsiTheme="majorHAnsi" w:cs="Calibri"/>
          <w:lang w:val="en-US" w:eastAsia="en-US"/>
        </w:rPr>
        <w:t>plaatsnamen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staan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er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naast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R V.D.H.?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6617B9EE" w14:textId="0BC774CB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 xml:space="preserve">3c </w:t>
      </w:r>
      <w:r w:rsidRPr="003A4824">
        <w:rPr>
          <w:rFonts w:asciiTheme="majorHAnsi" w:hAnsiTheme="majorHAnsi" w:cs="Calibri"/>
          <w:lang w:val="en-US" w:eastAsia="en-US"/>
        </w:rPr>
        <w:tab/>
      </w:r>
      <w:r w:rsidR="00465020" w:rsidRPr="00465020">
        <w:rPr>
          <w:rFonts w:ascii="Calibri" w:hAnsi="Calibri" w:cs="Calibri"/>
          <w:lang w:val="nl-BE"/>
        </w:rPr>
        <w:t>Wat doe ik hier altijd op slot?</w:t>
      </w:r>
      <w:proofErr w:type="gramEnd"/>
      <w:r w:rsidR="00465020" w:rsidRPr="00465020">
        <w:rPr>
          <w:rFonts w:ascii="Calibri" w:hAnsi="Calibri" w:cs="Calibri"/>
          <w:lang w:val="nl-BE"/>
        </w:rPr>
        <w:t xml:space="preserve"> </w:t>
      </w:r>
      <w:r w:rsidR="00465020" w:rsidRPr="00465020">
        <w:rPr>
          <w:rFonts w:asciiTheme="majorHAnsi" w:hAnsiTheme="majorHAnsi" w:cs="Calibri"/>
          <w:color w:val="0000FF"/>
          <w:lang w:val="en-US" w:eastAsia="en-US"/>
        </w:rPr>
        <w:t xml:space="preserve">  </w:t>
      </w:r>
      <w:r w:rsidRPr="003A4824">
        <w:rPr>
          <w:rFonts w:asciiTheme="majorHAnsi" w:hAnsiTheme="majorHAnsi" w:cs="Calibri"/>
          <w:lang w:val="en-US" w:eastAsia="en-US"/>
        </w:rPr>
        <w:t xml:space="preserve">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3744C73D" w14:textId="5FC0BAF7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 xml:space="preserve">3d   </w:t>
      </w:r>
      <w:proofErr w:type="spellStart"/>
      <w:r w:rsidRPr="003A4824">
        <w:rPr>
          <w:rFonts w:ascii="Calibri" w:hAnsi="Calibri" w:cs="Calibri"/>
          <w:lang w:val="en-US"/>
        </w:rPr>
        <w:t>Welke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foto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hoort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bij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deze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vragenronde</w:t>
      </w:r>
      <w:proofErr w:type="spellEnd"/>
      <w:r w:rsidRPr="003A4824">
        <w:rPr>
          <w:rFonts w:ascii="Calibri" w:hAnsi="Calibri" w:cs="Calibri"/>
          <w:lang w:val="en-US"/>
        </w:rPr>
        <w:t>?</w:t>
      </w:r>
      <w:proofErr w:type="gramEnd"/>
      <w:r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557782FB" w14:textId="77777777" w:rsidR="000421A0" w:rsidRPr="000421A0" w:rsidRDefault="000421A0" w:rsidP="000421A0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1CA5C76C" w14:textId="19D1CD9A" w:rsidR="003A4824" w:rsidRPr="003A4824" w:rsidRDefault="003A4824" w:rsidP="003A4824">
      <w:pPr>
        <w:widowControl w:val="0"/>
        <w:autoSpaceDE w:val="0"/>
        <w:autoSpaceDN w:val="0"/>
        <w:adjustRightInd w:val="0"/>
        <w:ind w:left="709" w:hanging="436"/>
        <w:rPr>
          <w:rFonts w:asciiTheme="majorHAnsi" w:hAnsiTheme="majorHAnsi" w:cs="Calibri"/>
          <w:lang w:val="en-US" w:eastAsia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 xml:space="preserve">4a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Hoeveel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maal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lees je het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woord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‘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bron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’ in de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teksten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>?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1EE03C66" w14:textId="672BB933" w:rsidR="003A4824" w:rsidRPr="003A4824" w:rsidRDefault="003A4824" w:rsidP="003A4824">
      <w:pPr>
        <w:widowControl w:val="0"/>
        <w:autoSpaceDE w:val="0"/>
        <w:autoSpaceDN w:val="0"/>
        <w:adjustRightInd w:val="0"/>
        <w:ind w:left="709" w:hanging="436"/>
        <w:rPr>
          <w:rFonts w:asciiTheme="majorHAnsi" w:hAnsiTheme="majorHAnsi" w:cs="Calibri"/>
          <w:lang w:val="en-US" w:eastAsia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 xml:space="preserve">4b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Welke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kleuren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vind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je in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deze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teksten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>?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</w:t>
      </w:r>
      <w:r>
        <w:rPr>
          <w:rFonts w:asciiTheme="majorHAnsi" w:hAnsiTheme="majorHAnsi" w:cs="Calibri"/>
          <w:lang w:val="en-US" w:eastAsia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 w:rsidRPr="003A4824">
        <w:rPr>
          <w:rFonts w:asciiTheme="majorHAnsi" w:hAnsiTheme="majorHAnsi" w:cs="Calibri"/>
          <w:lang w:val="en-US" w:eastAsia="en-US"/>
        </w:rPr>
        <w:tab/>
        <w:t xml:space="preserve"> </w:t>
      </w:r>
    </w:p>
    <w:p w14:paraId="1B79D772" w14:textId="51F80BF5" w:rsidR="003A4824" w:rsidRPr="003A4824" w:rsidRDefault="003A4824" w:rsidP="003A4824">
      <w:pPr>
        <w:widowControl w:val="0"/>
        <w:autoSpaceDE w:val="0"/>
        <w:autoSpaceDN w:val="0"/>
        <w:adjustRightInd w:val="0"/>
        <w:ind w:left="709" w:hanging="436"/>
        <w:rPr>
          <w:rFonts w:ascii="Calibri" w:hAnsi="Calibri" w:cs="Calibri"/>
          <w:lang w:val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 xml:space="preserve">4c    </w:t>
      </w:r>
      <w:proofErr w:type="spellStart"/>
      <w:r w:rsidRPr="003A4824">
        <w:rPr>
          <w:rFonts w:ascii="Calibri" w:hAnsi="Calibri" w:cs="Calibri"/>
          <w:lang w:val="en-US"/>
        </w:rPr>
        <w:t>Welke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foto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hoort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bij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deze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vragenronde</w:t>
      </w:r>
      <w:proofErr w:type="spellEnd"/>
      <w:r w:rsidRPr="003A4824">
        <w:rPr>
          <w:rFonts w:ascii="Calibri" w:hAnsi="Calibri" w:cs="Calibri"/>
          <w:lang w:val="en-US"/>
        </w:rPr>
        <w:t>?</w:t>
      </w:r>
      <w:proofErr w:type="gramEnd"/>
      <w:r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64E8C5B3" w14:textId="77777777" w:rsidR="000421A0" w:rsidRPr="000421A0" w:rsidRDefault="000421A0" w:rsidP="000421A0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096F7C44" w14:textId="33EFA127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r w:rsidRPr="003A4824">
        <w:rPr>
          <w:rFonts w:asciiTheme="majorHAnsi" w:hAnsiTheme="majorHAnsi" w:cs="Calibri"/>
          <w:lang w:val="en-US" w:eastAsia="en-US"/>
        </w:rPr>
        <w:t xml:space="preserve">5a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Welk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beroep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had J.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Schobbens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?   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14FF0443" w14:textId="05D08237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r w:rsidRPr="003A4824">
        <w:rPr>
          <w:rFonts w:asciiTheme="majorHAnsi" w:hAnsiTheme="majorHAnsi" w:cs="Calibri"/>
          <w:lang w:val="en-US" w:eastAsia="en-US"/>
        </w:rPr>
        <w:t xml:space="preserve">5b </w:t>
      </w:r>
      <w:r w:rsidRPr="003A4824">
        <w:rPr>
          <w:rFonts w:asciiTheme="majorHAnsi" w:hAnsiTheme="majorHAnsi" w:cs="Calibri"/>
          <w:lang w:val="en-US" w:eastAsia="en-US"/>
        </w:rPr>
        <w:tab/>
        <w:t xml:space="preserve">De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wandelroute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van 4 km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heeft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welke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kleur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? </w:t>
      </w:r>
      <w:r>
        <w:rPr>
          <w:rFonts w:asciiTheme="majorHAnsi" w:hAnsiTheme="majorHAnsi" w:cs="Calibri"/>
          <w:lang w:val="en-US" w:eastAsia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165343BA" w14:textId="405B91D4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 xml:space="preserve">5c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Hier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lopen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vele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‘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grote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routepaden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>’.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 </w:t>
      </w:r>
      <w:proofErr w:type="spellStart"/>
      <w:proofErr w:type="gramStart"/>
      <w:r w:rsidRPr="003A4824">
        <w:rPr>
          <w:rFonts w:asciiTheme="majorHAnsi" w:hAnsiTheme="majorHAnsi" w:cs="Calibri"/>
          <w:lang w:val="en-US" w:eastAsia="en-US"/>
        </w:rPr>
        <w:t>Noteer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er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2 van.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="00802571">
        <w:rPr>
          <w:rFonts w:ascii="Calibri" w:hAnsi="Calibri" w:cs="Calibri"/>
          <w:lang w:val="en-US"/>
        </w:rPr>
        <w:t>en</w:t>
      </w:r>
      <w:r w:rsidR="0080257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......</w:t>
      </w:r>
      <w:r w:rsidRPr="003A4824">
        <w:rPr>
          <w:rFonts w:asciiTheme="majorHAnsi" w:hAnsiTheme="majorHAnsi" w:cs="Calibri"/>
          <w:lang w:val="en-US" w:eastAsia="en-US"/>
        </w:rPr>
        <w:t xml:space="preserve">      </w:t>
      </w:r>
    </w:p>
    <w:p w14:paraId="1359F1B1" w14:textId="4E08F805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 xml:space="preserve">5d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Wat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waren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vroeger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de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vijvers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in het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Rivierenhof</w:t>
      </w:r>
      <w:proofErr w:type="spellEnd"/>
      <w:r w:rsidRPr="003A4824">
        <w:rPr>
          <w:rFonts w:asciiTheme="majorHAnsi" w:hAnsiTheme="majorHAnsi" w:cs="Calibri"/>
          <w:lang w:val="en-US" w:eastAsia="en-US"/>
        </w:rPr>
        <w:t>?</w:t>
      </w:r>
      <w:proofErr w:type="gramEnd"/>
      <w:r w:rsidRPr="003A4824">
        <w:rPr>
          <w:rFonts w:asciiTheme="majorHAnsi" w:hAnsiTheme="majorHAnsi" w:cs="Calibri"/>
          <w:lang w:val="en-US" w:eastAsia="en-US"/>
        </w:rPr>
        <w:tab/>
        <w:t xml:space="preserve">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7C99D2D6" w14:textId="491FAB5C" w:rsidR="003A4824" w:rsidRPr="003A4824" w:rsidRDefault="003A4824" w:rsidP="003A4824">
      <w:pPr>
        <w:widowControl w:val="0"/>
        <w:autoSpaceDE w:val="0"/>
        <w:autoSpaceDN w:val="0"/>
        <w:adjustRightInd w:val="0"/>
        <w:ind w:left="720" w:hanging="436"/>
        <w:rPr>
          <w:rFonts w:asciiTheme="majorHAnsi" w:hAnsiTheme="majorHAnsi" w:cs="Calibri"/>
          <w:lang w:val="en-US" w:eastAsia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>5e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="Calibri" w:hAnsi="Calibri" w:cs="Calibri"/>
          <w:lang w:val="en-US"/>
        </w:rPr>
        <w:t>Welke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foto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hoort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bij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deze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vragenronde</w:t>
      </w:r>
      <w:proofErr w:type="spellEnd"/>
      <w:r w:rsidRPr="003A4824">
        <w:rPr>
          <w:rFonts w:ascii="Calibri" w:hAnsi="Calibri" w:cs="Calibri"/>
          <w:lang w:val="en-US"/>
        </w:rPr>
        <w:t>?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   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50F56128" w14:textId="77777777" w:rsidR="000421A0" w:rsidRPr="000421A0" w:rsidRDefault="000421A0" w:rsidP="000421A0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257FE601" w14:textId="5EFDD691" w:rsidR="003A4824" w:rsidRPr="003A4824" w:rsidRDefault="003A4824" w:rsidP="003A4824">
      <w:pPr>
        <w:widowControl w:val="0"/>
        <w:autoSpaceDE w:val="0"/>
        <w:autoSpaceDN w:val="0"/>
        <w:adjustRightInd w:val="0"/>
        <w:spacing w:line="242" w:lineRule="auto"/>
        <w:ind w:left="720" w:hanging="436"/>
        <w:rPr>
          <w:rFonts w:asciiTheme="majorHAnsi" w:hAnsiTheme="majorHAnsi" w:cs="Calibri"/>
          <w:lang w:val="en-US" w:eastAsia="en-US"/>
        </w:rPr>
      </w:pPr>
      <w:r w:rsidRPr="003A4824">
        <w:rPr>
          <w:rFonts w:asciiTheme="majorHAnsi" w:hAnsiTheme="majorHAnsi" w:cs="Calibri"/>
          <w:lang w:val="en-US" w:eastAsia="en-US"/>
        </w:rPr>
        <w:t xml:space="preserve">6a </w:t>
      </w:r>
      <w:r w:rsidRPr="003A4824">
        <w:rPr>
          <w:rFonts w:asciiTheme="majorHAnsi" w:hAnsiTheme="majorHAnsi" w:cs="Calibri"/>
          <w:lang w:val="en-US" w:eastAsia="en-US"/>
        </w:rPr>
        <w:tab/>
        <w:t xml:space="preserve">Op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welke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locatie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proofErr w:type="gramStart"/>
      <w:r w:rsidRPr="003A4824">
        <w:rPr>
          <w:rFonts w:asciiTheme="majorHAnsi" w:hAnsiTheme="majorHAnsi" w:cs="Calibri"/>
          <w:lang w:val="en-US" w:eastAsia="en-US"/>
        </w:rPr>
        <w:t>kan</w:t>
      </w:r>
      <w:proofErr w:type="spellEnd"/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hier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poëzie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worden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voordragen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?    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  </w:t>
      </w:r>
    </w:p>
    <w:p w14:paraId="0C28F52F" w14:textId="4B1D52F7" w:rsidR="003A4824" w:rsidRPr="003A4824" w:rsidRDefault="003A4824" w:rsidP="003A4824">
      <w:pPr>
        <w:widowControl w:val="0"/>
        <w:autoSpaceDE w:val="0"/>
        <w:autoSpaceDN w:val="0"/>
        <w:adjustRightInd w:val="0"/>
        <w:spacing w:line="242" w:lineRule="auto"/>
        <w:ind w:left="720" w:hanging="436"/>
        <w:rPr>
          <w:rFonts w:asciiTheme="majorHAnsi" w:hAnsiTheme="majorHAnsi" w:cs="Calibri"/>
          <w:lang w:val="en-US" w:eastAsia="en-US"/>
        </w:rPr>
      </w:pPr>
      <w:r w:rsidRPr="003A4824">
        <w:rPr>
          <w:rFonts w:asciiTheme="majorHAnsi" w:hAnsiTheme="majorHAnsi" w:cs="Calibri"/>
          <w:lang w:val="en-US" w:eastAsia="en-US"/>
        </w:rPr>
        <w:t xml:space="preserve">6b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Wat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werd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er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tegen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de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boze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geesten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geplaatst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aan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wegsplitsingen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,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vooral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bij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de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akkers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?  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1A52D150" w14:textId="2FE845DC" w:rsidR="003A4824" w:rsidRPr="003A4824" w:rsidRDefault="003A4824" w:rsidP="003A4824">
      <w:pPr>
        <w:widowControl w:val="0"/>
        <w:autoSpaceDE w:val="0"/>
        <w:autoSpaceDN w:val="0"/>
        <w:adjustRightInd w:val="0"/>
        <w:spacing w:line="242" w:lineRule="auto"/>
        <w:ind w:left="720" w:hanging="436"/>
        <w:rPr>
          <w:rFonts w:asciiTheme="majorHAnsi" w:hAnsiTheme="majorHAnsi" w:cs="Calibri"/>
          <w:lang w:val="en-US" w:eastAsia="en-US"/>
        </w:rPr>
      </w:pPr>
      <w:r w:rsidRPr="003A4824">
        <w:rPr>
          <w:rFonts w:asciiTheme="majorHAnsi" w:hAnsiTheme="majorHAnsi" w:cs="Calibri"/>
          <w:lang w:val="en-US" w:eastAsia="en-US"/>
        </w:rPr>
        <w:t xml:space="preserve">6c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gramStart"/>
      <w:r w:rsidRPr="003A4824">
        <w:rPr>
          <w:rFonts w:asciiTheme="majorHAnsi" w:hAnsiTheme="majorHAnsi" w:cs="Calibri"/>
          <w:lang w:val="en-US" w:eastAsia="en-US"/>
        </w:rPr>
        <w:t>In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welk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jaar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is ‘Paul de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Foort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’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gestorven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? </w:t>
      </w:r>
      <w:r>
        <w:rPr>
          <w:rFonts w:asciiTheme="majorHAnsi" w:hAnsiTheme="majorHAnsi" w:cs="Calibri"/>
          <w:lang w:val="en-US" w:eastAsia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7634973E" w14:textId="7CCCD964" w:rsidR="003A4824" w:rsidRPr="003A4824" w:rsidRDefault="003A4824" w:rsidP="003A4824">
      <w:pPr>
        <w:widowControl w:val="0"/>
        <w:autoSpaceDE w:val="0"/>
        <w:autoSpaceDN w:val="0"/>
        <w:adjustRightInd w:val="0"/>
        <w:spacing w:line="242" w:lineRule="auto"/>
        <w:ind w:left="720" w:hanging="436"/>
        <w:rPr>
          <w:rFonts w:asciiTheme="majorHAnsi" w:hAnsiTheme="majorHAnsi" w:cs="Calibri"/>
          <w:lang w:val="en-US" w:eastAsia="en-US"/>
        </w:rPr>
      </w:pPr>
      <w:r w:rsidRPr="003A4824">
        <w:rPr>
          <w:rFonts w:asciiTheme="majorHAnsi" w:hAnsiTheme="majorHAnsi" w:cs="Calibri"/>
          <w:lang w:val="en-US" w:eastAsia="en-US"/>
        </w:rPr>
        <w:t xml:space="preserve">6d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Welk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beroep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had Emile de la Montagne?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 w:rsidRPr="003A4824">
        <w:rPr>
          <w:rFonts w:asciiTheme="majorHAnsi" w:hAnsiTheme="majorHAnsi" w:cs="Calibri"/>
          <w:lang w:val="en-US" w:eastAsia="en-US"/>
        </w:rPr>
        <w:tab/>
      </w:r>
    </w:p>
    <w:p w14:paraId="5A9B13AB" w14:textId="59BCD4AD" w:rsidR="003A4824" w:rsidRPr="003A4824" w:rsidRDefault="003A4824" w:rsidP="003A4824">
      <w:pPr>
        <w:widowControl w:val="0"/>
        <w:autoSpaceDE w:val="0"/>
        <w:autoSpaceDN w:val="0"/>
        <w:adjustRightInd w:val="0"/>
        <w:spacing w:line="242" w:lineRule="auto"/>
        <w:ind w:left="720" w:hanging="436"/>
        <w:rPr>
          <w:rFonts w:asciiTheme="majorHAnsi" w:hAnsiTheme="majorHAnsi" w:cs="Calibri"/>
          <w:lang w:val="en-US" w:eastAsia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 xml:space="preserve">6e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="Calibri" w:hAnsi="Calibri" w:cs="Calibri"/>
          <w:lang w:val="en-US"/>
        </w:rPr>
        <w:t>Welke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foto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hoort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bij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deze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vragenronde</w:t>
      </w:r>
      <w:proofErr w:type="spellEnd"/>
      <w:r w:rsidRPr="003A4824">
        <w:rPr>
          <w:rFonts w:ascii="Calibri" w:hAnsi="Calibri" w:cs="Calibri"/>
          <w:lang w:val="en-US"/>
        </w:rPr>
        <w:t>?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   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709D2268" w14:textId="77777777" w:rsidR="000421A0" w:rsidRPr="000421A0" w:rsidRDefault="000421A0" w:rsidP="000421A0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5299D21A" w14:textId="3C37DAB9" w:rsidR="003A4824" w:rsidRPr="003A4824" w:rsidRDefault="003A4824" w:rsidP="003A4824">
      <w:pPr>
        <w:widowControl w:val="0"/>
        <w:autoSpaceDE w:val="0"/>
        <w:autoSpaceDN w:val="0"/>
        <w:adjustRightInd w:val="0"/>
        <w:spacing w:line="242" w:lineRule="auto"/>
        <w:ind w:left="720" w:hanging="436"/>
        <w:rPr>
          <w:rFonts w:asciiTheme="majorHAnsi" w:hAnsiTheme="majorHAnsi" w:cs="Calibri"/>
          <w:lang w:val="en-US" w:eastAsia="en-US"/>
        </w:rPr>
      </w:pPr>
      <w:r w:rsidRPr="003A4824">
        <w:rPr>
          <w:rFonts w:asciiTheme="majorHAnsi" w:hAnsiTheme="majorHAnsi" w:cs="Calibri"/>
          <w:lang w:val="en-US" w:eastAsia="en-US"/>
        </w:rPr>
        <w:t xml:space="preserve">7a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Theme="majorHAnsi" w:hAnsiTheme="majorHAnsi" w:cs="Calibri"/>
          <w:lang w:val="en-US" w:eastAsia="en-US"/>
        </w:rPr>
        <w:t>Wie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is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hier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tussen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1940 en 1945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omgekomen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?      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  </w:t>
      </w:r>
    </w:p>
    <w:p w14:paraId="721E0C5B" w14:textId="3B68D90D" w:rsidR="003A4824" w:rsidRPr="003A4824" w:rsidRDefault="003A4824" w:rsidP="003A4824">
      <w:pPr>
        <w:widowControl w:val="0"/>
        <w:autoSpaceDE w:val="0"/>
        <w:autoSpaceDN w:val="0"/>
        <w:adjustRightInd w:val="0"/>
        <w:spacing w:line="242" w:lineRule="auto"/>
        <w:ind w:left="720" w:hanging="436"/>
        <w:rPr>
          <w:rFonts w:asciiTheme="majorHAnsi" w:hAnsiTheme="majorHAnsi" w:cs="Calibri"/>
          <w:lang w:val="en-US" w:eastAsia="en-US"/>
        </w:rPr>
      </w:pPr>
      <w:r w:rsidRPr="003A4824">
        <w:rPr>
          <w:rFonts w:asciiTheme="majorHAnsi" w:hAnsiTheme="majorHAnsi" w:cs="Calibri"/>
          <w:lang w:val="en-US" w:eastAsia="en-US"/>
        </w:rPr>
        <w:t xml:space="preserve">7b 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gramStart"/>
      <w:r w:rsidRPr="003A4824">
        <w:rPr>
          <w:rFonts w:asciiTheme="majorHAnsi" w:hAnsiTheme="majorHAnsi" w:cs="Calibri"/>
          <w:lang w:val="en-US" w:eastAsia="en-US"/>
        </w:rPr>
        <w:t>In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welke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jaren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werd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deze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kapel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opgericht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 en </w:t>
      </w:r>
      <w:proofErr w:type="spellStart"/>
      <w:r w:rsidRPr="003A4824">
        <w:rPr>
          <w:rFonts w:asciiTheme="majorHAnsi" w:hAnsiTheme="majorHAnsi" w:cs="Calibri"/>
          <w:lang w:val="en-US" w:eastAsia="en-US"/>
        </w:rPr>
        <w:t>gerenoveerd</w:t>
      </w:r>
      <w:proofErr w:type="spellEnd"/>
      <w:r w:rsidRPr="003A4824">
        <w:rPr>
          <w:rFonts w:asciiTheme="majorHAnsi" w:hAnsiTheme="majorHAnsi" w:cs="Calibri"/>
          <w:lang w:val="en-US" w:eastAsia="en-US"/>
        </w:rPr>
        <w:t xml:space="preserve">?     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  <w:r w:rsidR="00802571">
        <w:rPr>
          <w:rFonts w:ascii="Calibri" w:hAnsi="Calibri" w:cs="Calibri"/>
          <w:lang w:val="en-US"/>
        </w:rPr>
        <w:tab/>
        <w:t>en</w:t>
      </w:r>
      <w:r w:rsidR="00802571">
        <w:rPr>
          <w:rFonts w:ascii="Calibri" w:hAnsi="Calibri" w:cs="Calibri"/>
          <w:lang w:val="en-US"/>
        </w:rPr>
        <w:tab/>
        <w:t>......</w:t>
      </w:r>
    </w:p>
    <w:p w14:paraId="05CCE1E5" w14:textId="267325AA" w:rsidR="003A4824" w:rsidRDefault="003A4824" w:rsidP="003A4824">
      <w:pPr>
        <w:widowControl w:val="0"/>
        <w:autoSpaceDE w:val="0"/>
        <w:autoSpaceDN w:val="0"/>
        <w:adjustRightInd w:val="0"/>
        <w:spacing w:line="242" w:lineRule="auto"/>
        <w:ind w:left="720" w:hanging="436"/>
        <w:rPr>
          <w:rFonts w:ascii="Calibri" w:hAnsi="Calibri" w:cs="Calibri"/>
          <w:lang w:val="en-US"/>
        </w:rPr>
      </w:pPr>
      <w:proofErr w:type="gramStart"/>
      <w:r w:rsidRPr="003A4824">
        <w:rPr>
          <w:rFonts w:asciiTheme="majorHAnsi" w:hAnsiTheme="majorHAnsi" w:cs="Calibri"/>
          <w:lang w:val="en-US" w:eastAsia="en-US"/>
        </w:rPr>
        <w:t>7c</w:t>
      </w:r>
      <w:r w:rsidRPr="003A4824">
        <w:rPr>
          <w:rFonts w:asciiTheme="majorHAnsi" w:hAnsiTheme="majorHAnsi" w:cs="Calibri"/>
          <w:lang w:val="en-US" w:eastAsia="en-US"/>
        </w:rPr>
        <w:tab/>
      </w:r>
      <w:proofErr w:type="spellStart"/>
      <w:r w:rsidRPr="003A4824">
        <w:rPr>
          <w:rFonts w:ascii="Calibri" w:hAnsi="Calibri" w:cs="Calibri"/>
          <w:lang w:val="en-US"/>
        </w:rPr>
        <w:t>Welke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foto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hoort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bij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deze</w:t>
      </w:r>
      <w:proofErr w:type="spellEnd"/>
      <w:r w:rsidRPr="003A4824">
        <w:rPr>
          <w:rFonts w:ascii="Calibri" w:hAnsi="Calibri" w:cs="Calibri"/>
          <w:lang w:val="en-US"/>
        </w:rPr>
        <w:t xml:space="preserve"> </w:t>
      </w:r>
      <w:proofErr w:type="spellStart"/>
      <w:r w:rsidRPr="003A4824">
        <w:rPr>
          <w:rFonts w:ascii="Calibri" w:hAnsi="Calibri" w:cs="Calibri"/>
          <w:lang w:val="en-US"/>
        </w:rPr>
        <w:t>vragenronde</w:t>
      </w:r>
      <w:proofErr w:type="spellEnd"/>
      <w:r w:rsidRPr="003A4824">
        <w:rPr>
          <w:rFonts w:ascii="Calibri" w:hAnsi="Calibri" w:cs="Calibri"/>
          <w:lang w:val="en-US"/>
        </w:rPr>
        <w:t>?</w:t>
      </w:r>
      <w:proofErr w:type="gramEnd"/>
      <w:r w:rsidRPr="003A4824">
        <w:rPr>
          <w:rFonts w:asciiTheme="majorHAnsi" w:hAnsiTheme="majorHAnsi" w:cs="Calibri"/>
          <w:lang w:val="en-US" w:eastAsia="en-US"/>
        </w:rPr>
        <w:t xml:space="preserve">    </w:t>
      </w:r>
      <w:proofErr w:type="gramStart"/>
      <w:r>
        <w:rPr>
          <w:rFonts w:ascii="Calibri" w:hAnsi="Calibri" w:cs="Calibri"/>
          <w:lang w:val="en-US"/>
        </w:rPr>
        <w:t>......</w:t>
      </w:r>
      <w:proofErr w:type="gramEnd"/>
    </w:p>
    <w:p w14:paraId="573DD8AE" w14:textId="77777777" w:rsidR="000421A0" w:rsidRPr="000421A0" w:rsidRDefault="000421A0" w:rsidP="000421A0">
      <w:pPr>
        <w:widowControl w:val="0"/>
        <w:autoSpaceDE w:val="0"/>
        <w:autoSpaceDN w:val="0"/>
        <w:adjustRightInd w:val="0"/>
        <w:spacing w:line="249" w:lineRule="auto"/>
        <w:rPr>
          <w:rFonts w:ascii="Calibri" w:hAnsi="Calibri" w:cs="Calibri"/>
          <w:sz w:val="16"/>
          <w:szCs w:val="16"/>
          <w:lang w:val="en-US" w:eastAsia="en-US"/>
        </w:rPr>
      </w:pPr>
    </w:p>
    <w:p w14:paraId="48D06379" w14:textId="77D2712B" w:rsidR="000421A0" w:rsidRPr="003A4824" w:rsidRDefault="00EF5EF0" w:rsidP="003A4824">
      <w:pPr>
        <w:widowControl w:val="0"/>
        <w:autoSpaceDE w:val="0"/>
        <w:autoSpaceDN w:val="0"/>
        <w:adjustRightInd w:val="0"/>
        <w:spacing w:line="242" w:lineRule="auto"/>
        <w:ind w:left="720" w:hanging="436"/>
        <w:rPr>
          <w:rFonts w:asciiTheme="majorHAnsi" w:hAnsiTheme="majorHAnsi" w:cs="Calibri"/>
          <w:lang w:val="en-US" w:eastAsia="en-US"/>
        </w:rPr>
      </w:pPr>
      <w:r w:rsidRPr="00886C4C">
        <w:rPr>
          <w:rFonts w:asciiTheme="majorHAnsi" w:hAnsiTheme="majorHAnsi"/>
          <w:b/>
          <w:u w:val="single"/>
        </w:rPr>
        <w:t>Schiftingsvraag</w:t>
      </w:r>
      <w:r w:rsidRPr="00886C4C">
        <w:rPr>
          <w:rFonts w:asciiTheme="majorHAnsi" w:hAnsiTheme="majorHAnsi"/>
          <w:b/>
        </w:rPr>
        <w:t xml:space="preserve">: Hoeveel ingevulde antwoordformulieren zullen tijdig ingeleverd zijn? </w:t>
      </w:r>
      <w:r>
        <w:rPr>
          <w:rFonts w:asciiTheme="majorHAnsi" w:hAnsiTheme="majorHAnsi"/>
          <w:b/>
        </w:rPr>
        <w:t xml:space="preserve">  </w:t>
      </w:r>
      <w:r w:rsidRPr="00886C4C">
        <w:rPr>
          <w:rFonts w:asciiTheme="majorHAnsi" w:hAnsiTheme="majorHAnsi"/>
          <w:b/>
        </w:rPr>
        <w:t xml:space="preserve"> …</w:t>
      </w:r>
      <w:r w:rsidR="000421A0" w:rsidRPr="00600350">
        <w:rPr>
          <w:rFonts w:asciiTheme="majorHAnsi" w:hAnsiTheme="majorHAnsi"/>
          <w:b/>
          <w:color w:val="FF0000"/>
        </w:rPr>
        <w:tab/>
      </w:r>
    </w:p>
    <w:p w14:paraId="179996D8" w14:textId="043F2A52" w:rsidR="003A4824" w:rsidRPr="003A4824" w:rsidRDefault="003A4824" w:rsidP="003A4824">
      <w:pPr>
        <w:ind w:left="3686" w:hanging="851"/>
        <w:rPr>
          <w:rFonts w:asciiTheme="majorHAnsi" w:hAnsiTheme="majorHAnsi"/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484AEB9" wp14:editId="1EAD6C26">
            <wp:simplePos x="0" y="0"/>
            <wp:positionH relativeFrom="column">
              <wp:posOffset>-57573</wp:posOffset>
            </wp:positionH>
            <wp:positionV relativeFrom="paragraph">
              <wp:posOffset>487256</wp:posOffset>
            </wp:positionV>
            <wp:extent cx="6824980" cy="996950"/>
            <wp:effectExtent l="0" t="0" r="7620" b="0"/>
            <wp:wrapNone/>
            <wp:docPr id="17" name="Picture 17" descr="63a4cd1d-6440-444a-b619-dbab6645b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3a4cd1d-6440-444a-b619-dbab6645bf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4824" w:rsidRPr="003A4824" w:rsidSect="00C00B43">
      <w:pgSz w:w="11906" w:h="16838"/>
      <w:pgMar w:top="567" w:right="74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A"/>
    <w:multiLevelType w:val="hybridMultilevel"/>
    <w:tmpl w:val="0000000A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B"/>
    <w:multiLevelType w:val="hybridMultilevel"/>
    <w:tmpl w:val="0000000B"/>
    <w:lvl w:ilvl="0" w:tplc="000003E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CE3180A"/>
    <w:multiLevelType w:val="hybridMultilevel"/>
    <w:tmpl w:val="D36097BE"/>
    <w:lvl w:ilvl="0" w:tplc="833C1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F0D65"/>
    <w:multiLevelType w:val="multilevel"/>
    <w:tmpl w:val="2CB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1F6F36"/>
    <w:multiLevelType w:val="hybridMultilevel"/>
    <w:tmpl w:val="552AA3C4"/>
    <w:lvl w:ilvl="0" w:tplc="E60C0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002B2B"/>
    <w:multiLevelType w:val="multilevel"/>
    <w:tmpl w:val="A776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C0620"/>
    <w:multiLevelType w:val="hybridMultilevel"/>
    <w:tmpl w:val="9F0E5AD8"/>
    <w:lvl w:ilvl="0" w:tplc="0413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1EE0A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A03DF"/>
    <w:multiLevelType w:val="multilevel"/>
    <w:tmpl w:val="46A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F192A"/>
    <w:multiLevelType w:val="multilevel"/>
    <w:tmpl w:val="4910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A7134"/>
    <w:multiLevelType w:val="hybridMultilevel"/>
    <w:tmpl w:val="298C23AE"/>
    <w:lvl w:ilvl="0" w:tplc="47644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6C35C5"/>
    <w:multiLevelType w:val="multilevel"/>
    <w:tmpl w:val="FC1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8448DF"/>
    <w:multiLevelType w:val="multilevel"/>
    <w:tmpl w:val="9CF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8"/>
  </w:num>
  <w:num w:numId="6">
    <w:abstractNumId w:val="17"/>
  </w:num>
  <w:num w:numId="7">
    <w:abstractNumId w:val="15"/>
  </w:num>
  <w:num w:numId="8">
    <w:abstractNumId w:val="16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1D"/>
    <w:rsid w:val="00003083"/>
    <w:rsid w:val="00003412"/>
    <w:rsid w:val="000034AA"/>
    <w:rsid w:val="00005D10"/>
    <w:rsid w:val="00005FE2"/>
    <w:rsid w:val="00006A25"/>
    <w:rsid w:val="00007FC7"/>
    <w:rsid w:val="000105CE"/>
    <w:rsid w:val="00010E76"/>
    <w:rsid w:val="00011EF5"/>
    <w:rsid w:val="00012AD3"/>
    <w:rsid w:val="00012F89"/>
    <w:rsid w:val="00012FEE"/>
    <w:rsid w:val="00013380"/>
    <w:rsid w:val="000133C7"/>
    <w:rsid w:val="00013C2B"/>
    <w:rsid w:val="0001497B"/>
    <w:rsid w:val="000162E5"/>
    <w:rsid w:val="00020EE0"/>
    <w:rsid w:val="00022445"/>
    <w:rsid w:val="00023B31"/>
    <w:rsid w:val="0002418F"/>
    <w:rsid w:val="000241A8"/>
    <w:rsid w:val="000249F7"/>
    <w:rsid w:val="00024B98"/>
    <w:rsid w:val="00025E2A"/>
    <w:rsid w:val="000263DF"/>
    <w:rsid w:val="00026C7B"/>
    <w:rsid w:val="00026DF6"/>
    <w:rsid w:val="0002716F"/>
    <w:rsid w:val="000272A1"/>
    <w:rsid w:val="00027DDE"/>
    <w:rsid w:val="00030FE1"/>
    <w:rsid w:val="00031A03"/>
    <w:rsid w:val="00031D3A"/>
    <w:rsid w:val="000337FA"/>
    <w:rsid w:val="000347E8"/>
    <w:rsid w:val="00034B72"/>
    <w:rsid w:val="00034C39"/>
    <w:rsid w:val="00036019"/>
    <w:rsid w:val="00037089"/>
    <w:rsid w:val="000371FB"/>
    <w:rsid w:val="00037313"/>
    <w:rsid w:val="00040310"/>
    <w:rsid w:val="00040FE0"/>
    <w:rsid w:val="0004161F"/>
    <w:rsid w:val="000420E2"/>
    <w:rsid w:val="000421A0"/>
    <w:rsid w:val="00042AB8"/>
    <w:rsid w:val="000443A2"/>
    <w:rsid w:val="00044620"/>
    <w:rsid w:val="000448F6"/>
    <w:rsid w:val="00045F63"/>
    <w:rsid w:val="00046CAF"/>
    <w:rsid w:val="00047A27"/>
    <w:rsid w:val="00047F36"/>
    <w:rsid w:val="00050D40"/>
    <w:rsid w:val="00051065"/>
    <w:rsid w:val="000513F5"/>
    <w:rsid w:val="00052F73"/>
    <w:rsid w:val="000537EC"/>
    <w:rsid w:val="000546C5"/>
    <w:rsid w:val="00054BCE"/>
    <w:rsid w:val="0005622D"/>
    <w:rsid w:val="000572B9"/>
    <w:rsid w:val="0005730B"/>
    <w:rsid w:val="0005735D"/>
    <w:rsid w:val="00057C0C"/>
    <w:rsid w:val="00057D30"/>
    <w:rsid w:val="00060E48"/>
    <w:rsid w:val="00061320"/>
    <w:rsid w:val="00061C05"/>
    <w:rsid w:val="00062637"/>
    <w:rsid w:val="00063526"/>
    <w:rsid w:val="000636C2"/>
    <w:rsid w:val="000645DB"/>
    <w:rsid w:val="000663CF"/>
    <w:rsid w:val="00066BAF"/>
    <w:rsid w:val="00067B07"/>
    <w:rsid w:val="000705E0"/>
    <w:rsid w:val="0007072E"/>
    <w:rsid w:val="00071650"/>
    <w:rsid w:val="00072030"/>
    <w:rsid w:val="00072121"/>
    <w:rsid w:val="000724C1"/>
    <w:rsid w:val="00072EBE"/>
    <w:rsid w:val="00073212"/>
    <w:rsid w:val="00075455"/>
    <w:rsid w:val="00075F82"/>
    <w:rsid w:val="0007605E"/>
    <w:rsid w:val="00080079"/>
    <w:rsid w:val="00080C5C"/>
    <w:rsid w:val="00081592"/>
    <w:rsid w:val="00084F86"/>
    <w:rsid w:val="00085322"/>
    <w:rsid w:val="0008659D"/>
    <w:rsid w:val="0008721C"/>
    <w:rsid w:val="00087875"/>
    <w:rsid w:val="00091CDF"/>
    <w:rsid w:val="000924CA"/>
    <w:rsid w:val="0009309D"/>
    <w:rsid w:val="0009467E"/>
    <w:rsid w:val="000947FD"/>
    <w:rsid w:val="00094C6E"/>
    <w:rsid w:val="00095501"/>
    <w:rsid w:val="00095D81"/>
    <w:rsid w:val="00096089"/>
    <w:rsid w:val="00096685"/>
    <w:rsid w:val="000969F6"/>
    <w:rsid w:val="00097353"/>
    <w:rsid w:val="00097D83"/>
    <w:rsid w:val="000A02E2"/>
    <w:rsid w:val="000A0D7A"/>
    <w:rsid w:val="000A1365"/>
    <w:rsid w:val="000A245A"/>
    <w:rsid w:val="000A2B83"/>
    <w:rsid w:val="000A6D1F"/>
    <w:rsid w:val="000A6DAC"/>
    <w:rsid w:val="000B0EDE"/>
    <w:rsid w:val="000B37C7"/>
    <w:rsid w:val="000B3BBF"/>
    <w:rsid w:val="000B3C93"/>
    <w:rsid w:val="000B49C2"/>
    <w:rsid w:val="000B4AE5"/>
    <w:rsid w:val="000B5522"/>
    <w:rsid w:val="000B6B5A"/>
    <w:rsid w:val="000B6E4B"/>
    <w:rsid w:val="000B740F"/>
    <w:rsid w:val="000C0CA4"/>
    <w:rsid w:val="000C0D2B"/>
    <w:rsid w:val="000C137F"/>
    <w:rsid w:val="000C2814"/>
    <w:rsid w:val="000C28A0"/>
    <w:rsid w:val="000C3ACC"/>
    <w:rsid w:val="000C5236"/>
    <w:rsid w:val="000C622F"/>
    <w:rsid w:val="000D0A1A"/>
    <w:rsid w:val="000D0FCF"/>
    <w:rsid w:val="000D20BF"/>
    <w:rsid w:val="000D2648"/>
    <w:rsid w:val="000D5FCA"/>
    <w:rsid w:val="000D62E4"/>
    <w:rsid w:val="000D6598"/>
    <w:rsid w:val="000D6FCF"/>
    <w:rsid w:val="000D74D6"/>
    <w:rsid w:val="000D750B"/>
    <w:rsid w:val="000D7710"/>
    <w:rsid w:val="000D7C43"/>
    <w:rsid w:val="000D7F1F"/>
    <w:rsid w:val="000E19AE"/>
    <w:rsid w:val="000E270F"/>
    <w:rsid w:val="000E2951"/>
    <w:rsid w:val="000E312C"/>
    <w:rsid w:val="000E3365"/>
    <w:rsid w:val="000E3DD4"/>
    <w:rsid w:val="000E5790"/>
    <w:rsid w:val="000E6CC1"/>
    <w:rsid w:val="000F02FC"/>
    <w:rsid w:val="000F25B3"/>
    <w:rsid w:val="000F2D55"/>
    <w:rsid w:val="000F4096"/>
    <w:rsid w:val="000F523B"/>
    <w:rsid w:val="000F63F7"/>
    <w:rsid w:val="000F651F"/>
    <w:rsid w:val="000F6B6F"/>
    <w:rsid w:val="000F7B56"/>
    <w:rsid w:val="000F7CDB"/>
    <w:rsid w:val="001013CE"/>
    <w:rsid w:val="00101CBB"/>
    <w:rsid w:val="00101E35"/>
    <w:rsid w:val="001030E4"/>
    <w:rsid w:val="00103C93"/>
    <w:rsid w:val="00106681"/>
    <w:rsid w:val="00107EE5"/>
    <w:rsid w:val="00110619"/>
    <w:rsid w:val="00110636"/>
    <w:rsid w:val="00110F6D"/>
    <w:rsid w:val="0011157E"/>
    <w:rsid w:val="00111E5D"/>
    <w:rsid w:val="00112886"/>
    <w:rsid w:val="001128DE"/>
    <w:rsid w:val="00113D6D"/>
    <w:rsid w:val="00114E9B"/>
    <w:rsid w:val="00115FFB"/>
    <w:rsid w:val="0011607B"/>
    <w:rsid w:val="001161F6"/>
    <w:rsid w:val="00117906"/>
    <w:rsid w:val="00120B46"/>
    <w:rsid w:val="0012112B"/>
    <w:rsid w:val="00121144"/>
    <w:rsid w:val="00121BE4"/>
    <w:rsid w:val="001226CF"/>
    <w:rsid w:val="00123AD5"/>
    <w:rsid w:val="00123C5F"/>
    <w:rsid w:val="00124496"/>
    <w:rsid w:val="0012497C"/>
    <w:rsid w:val="00124BA8"/>
    <w:rsid w:val="00125001"/>
    <w:rsid w:val="0012515B"/>
    <w:rsid w:val="00125696"/>
    <w:rsid w:val="0012572C"/>
    <w:rsid w:val="00126857"/>
    <w:rsid w:val="00126A7B"/>
    <w:rsid w:val="0013025E"/>
    <w:rsid w:val="00130F8A"/>
    <w:rsid w:val="00132B4E"/>
    <w:rsid w:val="00132BE1"/>
    <w:rsid w:val="0013343A"/>
    <w:rsid w:val="00134D3D"/>
    <w:rsid w:val="00136500"/>
    <w:rsid w:val="00136CE9"/>
    <w:rsid w:val="00137BDC"/>
    <w:rsid w:val="001406A2"/>
    <w:rsid w:val="00140A43"/>
    <w:rsid w:val="00141740"/>
    <w:rsid w:val="001418D9"/>
    <w:rsid w:val="0014228A"/>
    <w:rsid w:val="001425A1"/>
    <w:rsid w:val="001426A2"/>
    <w:rsid w:val="001435C7"/>
    <w:rsid w:val="00144068"/>
    <w:rsid w:val="001445E0"/>
    <w:rsid w:val="001450D1"/>
    <w:rsid w:val="00147780"/>
    <w:rsid w:val="00147C1C"/>
    <w:rsid w:val="00147F07"/>
    <w:rsid w:val="0015011A"/>
    <w:rsid w:val="001507F9"/>
    <w:rsid w:val="00152369"/>
    <w:rsid w:val="00152C81"/>
    <w:rsid w:val="001533B8"/>
    <w:rsid w:val="00154418"/>
    <w:rsid w:val="00154811"/>
    <w:rsid w:val="001555DD"/>
    <w:rsid w:val="001559D9"/>
    <w:rsid w:val="00155E93"/>
    <w:rsid w:val="0015734D"/>
    <w:rsid w:val="00157DAF"/>
    <w:rsid w:val="00160337"/>
    <w:rsid w:val="00160E16"/>
    <w:rsid w:val="00161180"/>
    <w:rsid w:val="001614F6"/>
    <w:rsid w:val="001623D0"/>
    <w:rsid w:val="001625C7"/>
    <w:rsid w:val="001626BC"/>
    <w:rsid w:val="00163380"/>
    <w:rsid w:val="00165950"/>
    <w:rsid w:val="0016771C"/>
    <w:rsid w:val="001720D5"/>
    <w:rsid w:val="00172E06"/>
    <w:rsid w:val="001746E8"/>
    <w:rsid w:val="001746EA"/>
    <w:rsid w:val="00175868"/>
    <w:rsid w:val="001760EB"/>
    <w:rsid w:val="00176392"/>
    <w:rsid w:val="0018056B"/>
    <w:rsid w:val="00181C0A"/>
    <w:rsid w:val="00181F32"/>
    <w:rsid w:val="0018245C"/>
    <w:rsid w:val="00182DF5"/>
    <w:rsid w:val="001831E0"/>
    <w:rsid w:val="001840AB"/>
    <w:rsid w:val="00185217"/>
    <w:rsid w:val="00185DA1"/>
    <w:rsid w:val="00185EC9"/>
    <w:rsid w:val="00186289"/>
    <w:rsid w:val="001867EB"/>
    <w:rsid w:val="00186904"/>
    <w:rsid w:val="00187356"/>
    <w:rsid w:val="00187529"/>
    <w:rsid w:val="00191D37"/>
    <w:rsid w:val="0019299A"/>
    <w:rsid w:val="00192A39"/>
    <w:rsid w:val="00192B7B"/>
    <w:rsid w:val="00193210"/>
    <w:rsid w:val="00193297"/>
    <w:rsid w:val="0019594F"/>
    <w:rsid w:val="001962B8"/>
    <w:rsid w:val="00196EF9"/>
    <w:rsid w:val="0019739E"/>
    <w:rsid w:val="001A0ADA"/>
    <w:rsid w:val="001A1ED3"/>
    <w:rsid w:val="001A28DD"/>
    <w:rsid w:val="001A4A39"/>
    <w:rsid w:val="001A5C8D"/>
    <w:rsid w:val="001A6317"/>
    <w:rsid w:val="001A6AE6"/>
    <w:rsid w:val="001A6B8E"/>
    <w:rsid w:val="001A7212"/>
    <w:rsid w:val="001A7331"/>
    <w:rsid w:val="001B1188"/>
    <w:rsid w:val="001B2238"/>
    <w:rsid w:val="001B34B2"/>
    <w:rsid w:val="001B3F3C"/>
    <w:rsid w:val="001B5932"/>
    <w:rsid w:val="001B5DBB"/>
    <w:rsid w:val="001B7B3C"/>
    <w:rsid w:val="001C018B"/>
    <w:rsid w:val="001C0790"/>
    <w:rsid w:val="001C0F7D"/>
    <w:rsid w:val="001C136D"/>
    <w:rsid w:val="001C3DDE"/>
    <w:rsid w:val="001C5137"/>
    <w:rsid w:val="001C5775"/>
    <w:rsid w:val="001C6EDF"/>
    <w:rsid w:val="001C6F52"/>
    <w:rsid w:val="001C7295"/>
    <w:rsid w:val="001C77E3"/>
    <w:rsid w:val="001D05EA"/>
    <w:rsid w:val="001D0A5B"/>
    <w:rsid w:val="001D1235"/>
    <w:rsid w:val="001D13B7"/>
    <w:rsid w:val="001D1E09"/>
    <w:rsid w:val="001D1E5C"/>
    <w:rsid w:val="001D4BCA"/>
    <w:rsid w:val="001D4EA0"/>
    <w:rsid w:val="001D708E"/>
    <w:rsid w:val="001E013E"/>
    <w:rsid w:val="001E0595"/>
    <w:rsid w:val="001E09EA"/>
    <w:rsid w:val="001E243A"/>
    <w:rsid w:val="001E2A2E"/>
    <w:rsid w:val="001E3446"/>
    <w:rsid w:val="001E3841"/>
    <w:rsid w:val="001E4866"/>
    <w:rsid w:val="001E5885"/>
    <w:rsid w:val="001E6787"/>
    <w:rsid w:val="001E6D6C"/>
    <w:rsid w:val="001F01DD"/>
    <w:rsid w:val="001F0FAE"/>
    <w:rsid w:val="001F128B"/>
    <w:rsid w:val="001F17A4"/>
    <w:rsid w:val="001F17F2"/>
    <w:rsid w:val="001F1D7F"/>
    <w:rsid w:val="001F2EFB"/>
    <w:rsid w:val="001F352B"/>
    <w:rsid w:val="001F5A4E"/>
    <w:rsid w:val="001F66FD"/>
    <w:rsid w:val="002004A7"/>
    <w:rsid w:val="00202A16"/>
    <w:rsid w:val="00203114"/>
    <w:rsid w:val="002033F7"/>
    <w:rsid w:val="00203622"/>
    <w:rsid w:val="00204BEE"/>
    <w:rsid w:val="00206699"/>
    <w:rsid w:val="00210143"/>
    <w:rsid w:val="002106F0"/>
    <w:rsid w:val="0021202F"/>
    <w:rsid w:val="0021227F"/>
    <w:rsid w:val="00212A4C"/>
    <w:rsid w:val="002143F3"/>
    <w:rsid w:val="0022026B"/>
    <w:rsid w:val="00222173"/>
    <w:rsid w:val="0022543E"/>
    <w:rsid w:val="002261F4"/>
    <w:rsid w:val="00226284"/>
    <w:rsid w:val="00226995"/>
    <w:rsid w:val="002271D4"/>
    <w:rsid w:val="0023155C"/>
    <w:rsid w:val="00231674"/>
    <w:rsid w:val="00231BC6"/>
    <w:rsid w:val="002321CA"/>
    <w:rsid w:val="002328EB"/>
    <w:rsid w:val="00233DF1"/>
    <w:rsid w:val="0023410C"/>
    <w:rsid w:val="002354B4"/>
    <w:rsid w:val="00235E47"/>
    <w:rsid w:val="002363BC"/>
    <w:rsid w:val="00236D27"/>
    <w:rsid w:val="00241BEC"/>
    <w:rsid w:val="00241E12"/>
    <w:rsid w:val="00241F88"/>
    <w:rsid w:val="0024601C"/>
    <w:rsid w:val="002460BE"/>
    <w:rsid w:val="0025158A"/>
    <w:rsid w:val="002521B2"/>
    <w:rsid w:val="002528DD"/>
    <w:rsid w:val="00253389"/>
    <w:rsid w:val="002540E3"/>
    <w:rsid w:val="002541F2"/>
    <w:rsid w:val="0025466E"/>
    <w:rsid w:val="00254754"/>
    <w:rsid w:val="00254BBE"/>
    <w:rsid w:val="00254C08"/>
    <w:rsid w:val="00254CC4"/>
    <w:rsid w:val="00260A22"/>
    <w:rsid w:val="00260F97"/>
    <w:rsid w:val="00261B35"/>
    <w:rsid w:val="00262030"/>
    <w:rsid w:val="002622D4"/>
    <w:rsid w:val="00262D53"/>
    <w:rsid w:val="00263492"/>
    <w:rsid w:val="00264277"/>
    <w:rsid w:val="00264432"/>
    <w:rsid w:val="002657D8"/>
    <w:rsid w:val="0026695B"/>
    <w:rsid w:val="00266F71"/>
    <w:rsid w:val="002676CA"/>
    <w:rsid w:val="00267D6C"/>
    <w:rsid w:val="00271533"/>
    <w:rsid w:val="00271931"/>
    <w:rsid w:val="00272138"/>
    <w:rsid w:val="002746BB"/>
    <w:rsid w:val="00274DE0"/>
    <w:rsid w:val="00280356"/>
    <w:rsid w:val="002814A2"/>
    <w:rsid w:val="00282272"/>
    <w:rsid w:val="00282415"/>
    <w:rsid w:val="00282865"/>
    <w:rsid w:val="0028294C"/>
    <w:rsid w:val="0028514D"/>
    <w:rsid w:val="002858EB"/>
    <w:rsid w:val="00285D1F"/>
    <w:rsid w:val="00286493"/>
    <w:rsid w:val="002874ED"/>
    <w:rsid w:val="00292E71"/>
    <w:rsid w:val="002931EC"/>
    <w:rsid w:val="002947ED"/>
    <w:rsid w:val="0029527B"/>
    <w:rsid w:val="002952C1"/>
    <w:rsid w:val="00296354"/>
    <w:rsid w:val="00296643"/>
    <w:rsid w:val="00296AA7"/>
    <w:rsid w:val="00296D57"/>
    <w:rsid w:val="00296D8A"/>
    <w:rsid w:val="002A0353"/>
    <w:rsid w:val="002A07C6"/>
    <w:rsid w:val="002A0FB9"/>
    <w:rsid w:val="002A2598"/>
    <w:rsid w:val="002A68AF"/>
    <w:rsid w:val="002A6E5E"/>
    <w:rsid w:val="002B0311"/>
    <w:rsid w:val="002B290B"/>
    <w:rsid w:val="002B3090"/>
    <w:rsid w:val="002B4485"/>
    <w:rsid w:val="002B58A1"/>
    <w:rsid w:val="002B58F3"/>
    <w:rsid w:val="002B6DE0"/>
    <w:rsid w:val="002B7DED"/>
    <w:rsid w:val="002C0104"/>
    <w:rsid w:val="002C0798"/>
    <w:rsid w:val="002C0EA3"/>
    <w:rsid w:val="002C1C50"/>
    <w:rsid w:val="002C2CCA"/>
    <w:rsid w:val="002C2F91"/>
    <w:rsid w:val="002C3179"/>
    <w:rsid w:val="002C3F53"/>
    <w:rsid w:val="002C5242"/>
    <w:rsid w:val="002C52FA"/>
    <w:rsid w:val="002C5599"/>
    <w:rsid w:val="002C766F"/>
    <w:rsid w:val="002C7928"/>
    <w:rsid w:val="002C7970"/>
    <w:rsid w:val="002D268A"/>
    <w:rsid w:val="002D3684"/>
    <w:rsid w:val="002D3EAC"/>
    <w:rsid w:val="002D4D07"/>
    <w:rsid w:val="002D55BE"/>
    <w:rsid w:val="002D55BF"/>
    <w:rsid w:val="002D650E"/>
    <w:rsid w:val="002D77DE"/>
    <w:rsid w:val="002E0049"/>
    <w:rsid w:val="002E0745"/>
    <w:rsid w:val="002E0CD9"/>
    <w:rsid w:val="002E10AF"/>
    <w:rsid w:val="002E15D0"/>
    <w:rsid w:val="002E2FD3"/>
    <w:rsid w:val="002E3985"/>
    <w:rsid w:val="002E4F9D"/>
    <w:rsid w:val="002E6913"/>
    <w:rsid w:val="002E6E1B"/>
    <w:rsid w:val="002F039F"/>
    <w:rsid w:val="002F180F"/>
    <w:rsid w:val="002F3CF9"/>
    <w:rsid w:val="002F4B93"/>
    <w:rsid w:val="002F579C"/>
    <w:rsid w:val="002F6288"/>
    <w:rsid w:val="002F684C"/>
    <w:rsid w:val="002F736A"/>
    <w:rsid w:val="003006DB"/>
    <w:rsid w:val="003019D7"/>
    <w:rsid w:val="00303E03"/>
    <w:rsid w:val="00303FD1"/>
    <w:rsid w:val="003047C1"/>
    <w:rsid w:val="00304902"/>
    <w:rsid w:val="00304A31"/>
    <w:rsid w:val="00304F91"/>
    <w:rsid w:val="003062F3"/>
    <w:rsid w:val="00306883"/>
    <w:rsid w:val="00307297"/>
    <w:rsid w:val="00307922"/>
    <w:rsid w:val="00307E7A"/>
    <w:rsid w:val="003114C8"/>
    <w:rsid w:val="00312FA5"/>
    <w:rsid w:val="00313A58"/>
    <w:rsid w:val="00314427"/>
    <w:rsid w:val="003149B4"/>
    <w:rsid w:val="0031542F"/>
    <w:rsid w:val="003159C0"/>
    <w:rsid w:val="00317DA1"/>
    <w:rsid w:val="00320D52"/>
    <w:rsid w:val="00321182"/>
    <w:rsid w:val="00321D55"/>
    <w:rsid w:val="003225AF"/>
    <w:rsid w:val="003226BD"/>
    <w:rsid w:val="003248E1"/>
    <w:rsid w:val="00324CA4"/>
    <w:rsid w:val="0032674B"/>
    <w:rsid w:val="00326B24"/>
    <w:rsid w:val="00326C44"/>
    <w:rsid w:val="003272D9"/>
    <w:rsid w:val="00327BD4"/>
    <w:rsid w:val="003321E6"/>
    <w:rsid w:val="003325CF"/>
    <w:rsid w:val="0033305E"/>
    <w:rsid w:val="003339C1"/>
    <w:rsid w:val="00333D84"/>
    <w:rsid w:val="003356A9"/>
    <w:rsid w:val="00336B3A"/>
    <w:rsid w:val="00340403"/>
    <w:rsid w:val="003404C7"/>
    <w:rsid w:val="003408CE"/>
    <w:rsid w:val="00340C1F"/>
    <w:rsid w:val="003418C8"/>
    <w:rsid w:val="00341FDC"/>
    <w:rsid w:val="0034285C"/>
    <w:rsid w:val="003432C9"/>
    <w:rsid w:val="00343B14"/>
    <w:rsid w:val="003448BC"/>
    <w:rsid w:val="00345057"/>
    <w:rsid w:val="00345D91"/>
    <w:rsid w:val="0034666A"/>
    <w:rsid w:val="00346774"/>
    <w:rsid w:val="00347785"/>
    <w:rsid w:val="00347836"/>
    <w:rsid w:val="0035046E"/>
    <w:rsid w:val="00351034"/>
    <w:rsid w:val="0035197E"/>
    <w:rsid w:val="00351B8A"/>
    <w:rsid w:val="00352925"/>
    <w:rsid w:val="00353292"/>
    <w:rsid w:val="0035487B"/>
    <w:rsid w:val="003568A0"/>
    <w:rsid w:val="00356C01"/>
    <w:rsid w:val="00356EDE"/>
    <w:rsid w:val="00357346"/>
    <w:rsid w:val="003601FA"/>
    <w:rsid w:val="003613B7"/>
    <w:rsid w:val="00361A84"/>
    <w:rsid w:val="00362903"/>
    <w:rsid w:val="00362E8A"/>
    <w:rsid w:val="0036410F"/>
    <w:rsid w:val="00365616"/>
    <w:rsid w:val="003659FA"/>
    <w:rsid w:val="00367711"/>
    <w:rsid w:val="003713DC"/>
    <w:rsid w:val="0037156A"/>
    <w:rsid w:val="00371F54"/>
    <w:rsid w:val="00372289"/>
    <w:rsid w:val="0037289A"/>
    <w:rsid w:val="00374CD9"/>
    <w:rsid w:val="00374DE5"/>
    <w:rsid w:val="00376495"/>
    <w:rsid w:val="00376CDC"/>
    <w:rsid w:val="003774A4"/>
    <w:rsid w:val="00377BD5"/>
    <w:rsid w:val="00377C3F"/>
    <w:rsid w:val="003804EC"/>
    <w:rsid w:val="003823DD"/>
    <w:rsid w:val="003825B5"/>
    <w:rsid w:val="003825EA"/>
    <w:rsid w:val="003827D5"/>
    <w:rsid w:val="00382BD0"/>
    <w:rsid w:val="003833F7"/>
    <w:rsid w:val="003836DE"/>
    <w:rsid w:val="0038478C"/>
    <w:rsid w:val="00384839"/>
    <w:rsid w:val="00384AAC"/>
    <w:rsid w:val="003856A3"/>
    <w:rsid w:val="00385E0B"/>
    <w:rsid w:val="0038658E"/>
    <w:rsid w:val="003867C4"/>
    <w:rsid w:val="00386E7B"/>
    <w:rsid w:val="00387265"/>
    <w:rsid w:val="003879C0"/>
    <w:rsid w:val="00387BA4"/>
    <w:rsid w:val="003903F3"/>
    <w:rsid w:val="0039093D"/>
    <w:rsid w:val="003918E6"/>
    <w:rsid w:val="00391BB9"/>
    <w:rsid w:val="003926FF"/>
    <w:rsid w:val="00393743"/>
    <w:rsid w:val="00393A68"/>
    <w:rsid w:val="00394348"/>
    <w:rsid w:val="00395145"/>
    <w:rsid w:val="003953F1"/>
    <w:rsid w:val="003960AF"/>
    <w:rsid w:val="00397C82"/>
    <w:rsid w:val="003A0C15"/>
    <w:rsid w:val="003A1BD3"/>
    <w:rsid w:val="003A34DC"/>
    <w:rsid w:val="003A36CF"/>
    <w:rsid w:val="003A4824"/>
    <w:rsid w:val="003A6010"/>
    <w:rsid w:val="003B046B"/>
    <w:rsid w:val="003B0659"/>
    <w:rsid w:val="003B080C"/>
    <w:rsid w:val="003B0AA3"/>
    <w:rsid w:val="003B0C14"/>
    <w:rsid w:val="003B109E"/>
    <w:rsid w:val="003B1E54"/>
    <w:rsid w:val="003B3A38"/>
    <w:rsid w:val="003B4A97"/>
    <w:rsid w:val="003B58F5"/>
    <w:rsid w:val="003C0F46"/>
    <w:rsid w:val="003C2AEA"/>
    <w:rsid w:val="003C4657"/>
    <w:rsid w:val="003C54BB"/>
    <w:rsid w:val="003C57C6"/>
    <w:rsid w:val="003C5FCF"/>
    <w:rsid w:val="003C78D7"/>
    <w:rsid w:val="003C7F88"/>
    <w:rsid w:val="003D0FA2"/>
    <w:rsid w:val="003D206F"/>
    <w:rsid w:val="003D37AE"/>
    <w:rsid w:val="003D531C"/>
    <w:rsid w:val="003D5E91"/>
    <w:rsid w:val="003D6A19"/>
    <w:rsid w:val="003D6EAF"/>
    <w:rsid w:val="003D7744"/>
    <w:rsid w:val="003D7E48"/>
    <w:rsid w:val="003D7E92"/>
    <w:rsid w:val="003E1936"/>
    <w:rsid w:val="003E4130"/>
    <w:rsid w:val="003E44CF"/>
    <w:rsid w:val="003E5479"/>
    <w:rsid w:val="003E6633"/>
    <w:rsid w:val="003F034D"/>
    <w:rsid w:val="003F1035"/>
    <w:rsid w:val="003F11F3"/>
    <w:rsid w:val="003F1E90"/>
    <w:rsid w:val="003F262E"/>
    <w:rsid w:val="003F30D7"/>
    <w:rsid w:val="003F5689"/>
    <w:rsid w:val="003F7B15"/>
    <w:rsid w:val="003F7DF7"/>
    <w:rsid w:val="004003BF"/>
    <w:rsid w:val="00401F41"/>
    <w:rsid w:val="0040231D"/>
    <w:rsid w:val="00403690"/>
    <w:rsid w:val="0040379B"/>
    <w:rsid w:val="00403E97"/>
    <w:rsid w:val="0040405F"/>
    <w:rsid w:val="00405F5B"/>
    <w:rsid w:val="00406408"/>
    <w:rsid w:val="0040648F"/>
    <w:rsid w:val="00406FCE"/>
    <w:rsid w:val="004078D8"/>
    <w:rsid w:val="00410CD2"/>
    <w:rsid w:val="0041101B"/>
    <w:rsid w:val="0041163A"/>
    <w:rsid w:val="00412816"/>
    <w:rsid w:val="00412E24"/>
    <w:rsid w:val="0041355C"/>
    <w:rsid w:val="00413A20"/>
    <w:rsid w:val="00413F95"/>
    <w:rsid w:val="00414446"/>
    <w:rsid w:val="004148BF"/>
    <w:rsid w:val="00414A36"/>
    <w:rsid w:val="00415349"/>
    <w:rsid w:val="00415C98"/>
    <w:rsid w:val="00421B21"/>
    <w:rsid w:val="004223B2"/>
    <w:rsid w:val="0042250A"/>
    <w:rsid w:val="00422CE1"/>
    <w:rsid w:val="0042337C"/>
    <w:rsid w:val="00423FAD"/>
    <w:rsid w:val="00423FAF"/>
    <w:rsid w:val="0042411E"/>
    <w:rsid w:val="004249D7"/>
    <w:rsid w:val="00424D19"/>
    <w:rsid w:val="00424F7A"/>
    <w:rsid w:val="00424FDF"/>
    <w:rsid w:val="004259E3"/>
    <w:rsid w:val="00426B6A"/>
    <w:rsid w:val="00426C5D"/>
    <w:rsid w:val="00427DAE"/>
    <w:rsid w:val="00427EA0"/>
    <w:rsid w:val="00430E6E"/>
    <w:rsid w:val="00431299"/>
    <w:rsid w:val="00431AAC"/>
    <w:rsid w:val="004324B6"/>
    <w:rsid w:val="00432606"/>
    <w:rsid w:val="004327EC"/>
    <w:rsid w:val="00432BF0"/>
    <w:rsid w:val="00432C80"/>
    <w:rsid w:val="00432F51"/>
    <w:rsid w:val="00433300"/>
    <w:rsid w:val="00433919"/>
    <w:rsid w:val="004346AA"/>
    <w:rsid w:val="00435E3D"/>
    <w:rsid w:val="00436077"/>
    <w:rsid w:val="0043670F"/>
    <w:rsid w:val="00441419"/>
    <w:rsid w:val="0044188E"/>
    <w:rsid w:val="0044207D"/>
    <w:rsid w:val="004423B8"/>
    <w:rsid w:val="0044251D"/>
    <w:rsid w:val="00443137"/>
    <w:rsid w:val="00450667"/>
    <w:rsid w:val="00450DC5"/>
    <w:rsid w:val="00451333"/>
    <w:rsid w:val="004513B3"/>
    <w:rsid w:val="00451BF6"/>
    <w:rsid w:val="0045265D"/>
    <w:rsid w:val="004526D1"/>
    <w:rsid w:val="00453DEE"/>
    <w:rsid w:val="004546A1"/>
    <w:rsid w:val="004546D3"/>
    <w:rsid w:val="00454F7A"/>
    <w:rsid w:val="00455447"/>
    <w:rsid w:val="004563A8"/>
    <w:rsid w:val="0045700A"/>
    <w:rsid w:val="00457027"/>
    <w:rsid w:val="004574FB"/>
    <w:rsid w:val="00457622"/>
    <w:rsid w:val="00457DD3"/>
    <w:rsid w:val="004608C8"/>
    <w:rsid w:val="004608C9"/>
    <w:rsid w:val="00461027"/>
    <w:rsid w:val="004627F2"/>
    <w:rsid w:val="00465020"/>
    <w:rsid w:val="00466CA4"/>
    <w:rsid w:val="00466F3A"/>
    <w:rsid w:val="00470071"/>
    <w:rsid w:val="00470C79"/>
    <w:rsid w:val="00471DCC"/>
    <w:rsid w:val="004731E9"/>
    <w:rsid w:val="004749F4"/>
    <w:rsid w:val="00474C13"/>
    <w:rsid w:val="00475275"/>
    <w:rsid w:val="004759EE"/>
    <w:rsid w:val="0047703E"/>
    <w:rsid w:val="004811FE"/>
    <w:rsid w:val="0048236F"/>
    <w:rsid w:val="00482941"/>
    <w:rsid w:val="0048309D"/>
    <w:rsid w:val="004832B2"/>
    <w:rsid w:val="004835CA"/>
    <w:rsid w:val="004845D9"/>
    <w:rsid w:val="004857D0"/>
    <w:rsid w:val="00486CAB"/>
    <w:rsid w:val="00487633"/>
    <w:rsid w:val="004908DB"/>
    <w:rsid w:val="00491715"/>
    <w:rsid w:val="00492349"/>
    <w:rsid w:val="00492EEF"/>
    <w:rsid w:val="004932C2"/>
    <w:rsid w:val="004958CF"/>
    <w:rsid w:val="00496558"/>
    <w:rsid w:val="00496A99"/>
    <w:rsid w:val="00497974"/>
    <w:rsid w:val="004A026D"/>
    <w:rsid w:val="004A06FB"/>
    <w:rsid w:val="004A33B1"/>
    <w:rsid w:val="004A3680"/>
    <w:rsid w:val="004A3716"/>
    <w:rsid w:val="004A3F20"/>
    <w:rsid w:val="004A3F66"/>
    <w:rsid w:val="004A4903"/>
    <w:rsid w:val="004A4D90"/>
    <w:rsid w:val="004A4F3F"/>
    <w:rsid w:val="004A5140"/>
    <w:rsid w:val="004A6132"/>
    <w:rsid w:val="004A7271"/>
    <w:rsid w:val="004A7776"/>
    <w:rsid w:val="004A7C77"/>
    <w:rsid w:val="004B0048"/>
    <w:rsid w:val="004B209F"/>
    <w:rsid w:val="004B551E"/>
    <w:rsid w:val="004B5831"/>
    <w:rsid w:val="004B7018"/>
    <w:rsid w:val="004C0DE7"/>
    <w:rsid w:val="004C1724"/>
    <w:rsid w:val="004C38E1"/>
    <w:rsid w:val="004C3AFD"/>
    <w:rsid w:val="004C4077"/>
    <w:rsid w:val="004C4905"/>
    <w:rsid w:val="004C6F32"/>
    <w:rsid w:val="004C777A"/>
    <w:rsid w:val="004D1304"/>
    <w:rsid w:val="004D18D0"/>
    <w:rsid w:val="004D1EE1"/>
    <w:rsid w:val="004D1F92"/>
    <w:rsid w:val="004D206B"/>
    <w:rsid w:val="004D276D"/>
    <w:rsid w:val="004D3C4D"/>
    <w:rsid w:val="004D4225"/>
    <w:rsid w:val="004D5621"/>
    <w:rsid w:val="004D61CC"/>
    <w:rsid w:val="004D6E8A"/>
    <w:rsid w:val="004D780D"/>
    <w:rsid w:val="004E0D25"/>
    <w:rsid w:val="004E139D"/>
    <w:rsid w:val="004E2CAF"/>
    <w:rsid w:val="004E35EB"/>
    <w:rsid w:val="004E3B7D"/>
    <w:rsid w:val="004E3F25"/>
    <w:rsid w:val="004E41B6"/>
    <w:rsid w:val="004E468E"/>
    <w:rsid w:val="004E51CA"/>
    <w:rsid w:val="004E591D"/>
    <w:rsid w:val="004E68BA"/>
    <w:rsid w:val="004E6E35"/>
    <w:rsid w:val="004F04C9"/>
    <w:rsid w:val="004F1DD8"/>
    <w:rsid w:val="004F2786"/>
    <w:rsid w:val="004F3447"/>
    <w:rsid w:val="004F3A24"/>
    <w:rsid w:val="004F3FB6"/>
    <w:rsid w:val="004F4416"/>
    <w:rsid w:val="004F4786"/>
    <w:rsid w:val="004F5325"/>
    <w:rsid w:val="004F5743"/>
    <w:rsid w:val="004F7987"/>
    <w:rsid w:val="00500052"/>
    <w:rsid w:val="005005EB"/>
    <w:rsid w:val="00500E9E"/>
    <w:rsid w:val="005026DA"/>
    <w:rsid w:val="0050326D"/>
    <w:rsid w:val="00503588"/>
    <w:rsid w:val="0050443E"/>
    <w:rsid w:val="00504813"/>
    <w:rsid w:val="00505A3F"/>
    <w:rsid w:val="00507ACE"/>
    <w:rsid w:val="00510C64"/>
    <w:rsid w:val="0051203D"/>
    <w:rsid w:val="0051376A"/>
    <w:rsid w:val="00516172"/>
    <w:rsid w:val="00516789"/>
    <w:rsid w:val="005175E3"/>
    <w:rsid w:val="0052049B"/>
    <w:rsid w:val="00520C7A"/>
    <w:rsid w:val="00523F97"/>
    <w:rsid w:val="00524062"/>
    <w:rsid w:val="00524097"/>
    <w:rsid w:val="00525E2F"/>
    <w:rsid w:val="005277C3"/>
    <w:rsid w:val="00530E77"/>
    <w:rsid w:val="00531736"/>
    <w:rsid w:val="00532B9B"/>
    <w:rsid w:val="00533384"/>
    <w:rsid w:val="00533BC0"/>
    <w:rsid w:val="0053403F"/>
    <w:rsid w:val="00535213"/>
    <w:rsid w:val="00536887"/>
    <w:rsid w:val="00537EB9"/>
    <w:rsid w:val="00537F2D"/>
    <w:rsid w:val="00540085"/>
    <w:rsid w:val="00541036"/>
    <w:rsid w:val="00542182"/>
    <w:rsid w:val="005437AA"/>
    <w:rsid w:val="005447E0"/>
    <w:rsid w:val="005458AC"/>
    <w:rsid w:val="005463EC"/>
    <w:rsid w:val="00546D77"/>
    <w:rsid w:val="00547DD2"/>
    <w:rsid w:val="00550774"/>
    <w:rsid w:val="005513B2"/>
    <w:rsid w:val="005528E8"/>
    <w:rsid w:val="0055302B"/>
    <w:rsid w:val="00554095"/>
    <w:rsid w:val="00555030"/>
    <w:rsid w:val="00555C59"/>
    <w:rsid w:val="0055777B"/>
    <w:rsid w:val="00557ADB"/>
    <w:rsid w:val="00557E64"/>
    <w:rsid w:val="00560354"/>
    <w:rsid w:val="00560DD1"/>
    <w:rsid w:val="0056308A"/>
    <w:rsid w:val="00563159"/>
    <w:rsid w:val="00563519"/>
    <w:rsid w:val="00564667"/>
    <w:rsid w:val="00564ED5"/>
    <w:rsid w:val="00566237"/>
    <w:rsid w:val="00566ED3"/>
    <w:rsid w:val="005676BD"/>
    <w:rsid w:val="00572746"/>
    <w:rsid w:val="00572A9B"/>
    <w:rsid w:val="0057482F"/>
    <w:rsid w:val="00577257"/>
    <w:rsid w:val="00577F44"/>
    <w:rsid w:val="00580350"/>
    <w:rsid w:val="005805A4"/>
    <w:rsid w:val="00580633"/>
    <w:rsid w:val="005812B6"/>
    <w:rsid w:val="00581447"/>
    <w:rsid w:val="00581DA0"/>
    <w:rsid w:val="00582869"/>
    <w:rsid w:val="00584D3E"/>
    <w:rsid w:val="00585496"/>
    <w:rsid w:val="00586350"/>
    <w:rsid w:val="0058667E"/>
    <w:rsid w:val="005872CB"/>
    <w:rsid w:val="00590281"/>
    <w:rsid w:val="0059249E"/>
    <w:rsid w:val="00592587"/>
    <w:rsid w:val="005929F9"/>
    <w:rsid w:val="00594564"/>
    <w:rsid w:val="00596965"/>
    <w:rsid w:val="00597357"/>
    <w:rsid w:val="00597685"/>
    <w:rsid w:val="00597AF7"/>
    <w:rsid w:val="005A100D"/>
    <w:rsid w:val="005A117C"/>
    <w:rsid w:val="005A1F68"/>
    <w:rsid w:val="005A288E"/>
    <w:rsid w:val="005A3C5F"/>
    <w:rsid w:val="005A4257"/>
    <w:rsid w:val="005A5678"/>
    <w:rsid w:val="005A6168"/>
    <w:rsid w:val="005A7D1A"/>
    <w:rsid w:val="005B177E"/>
    <w:rsid w:val="005B1F3A"/>
    <w:rsid w:val="005B2408"/>
    <w:rsid w:val="005B3819"/>
    <w:rsid w:val="005B3992"/>
    <w:rsid w:val="005B4666"/>
    <w:rsid w:val="005B5C0B"/>
    <w:rsid w:val="005B5E02"/>
    <w:rsid w:val="005B65B4"/>
    <w:rsid w:val="005C1A80"/>
    <w:rsid w:val="005C2B28"/>
    <w:rsid w:val="005C2C49"/>
    <w:rsid w:val="005C2F0D"/>
    <w:rsid w:val="005C3659"/>
    <w:rsid w:val="005C4838"/>
    <w:rsid w:val="005C56D1"/>
    <w:rsid w:val="005C6020"/>
    <w:rsid w:val="005C6FFA"/>
    <w:rsid w:val="005D17BD"/>
    <w:rsid w:val="005D1A1F"/>
    <w:rsid w:val="005D20F9"/>
    <w:rsid w:val="005D27CD"/>
    <w:rsid w:val="005D2956"/>
    <w:rsid w:val="005D2A5E"/>
    <w:rsid w:val="005D338B"/>
    <w:rsid w:val="005D4080"/>
    <w:rsid w:val="005D5372"/>
    <w:rsid w:val="005D53B0"/>
    <w:rsid w:val="005D5801"/>
    <w:rsid w:val="005E04E2"/>
    <w:rsid w:val="005E0CB1"/>
    <w:rsid w:val="005E2655"/>
    <w:rsid w:val="005E397A"/>
    <w:rsid w:val="005E6B4B"/>
    <w:rsid w:val="005F0B1A"/>
    <w:rsid w:val="005F0D1E"/>
    <w:rsid w:val="005F12AA"/>
    <w:rsid w:val="005F15CF"/>
    <w:rsid w:val="005F1A97"/>
    <w:rsid w:val="005F46B5"/>
    <w:rsid w:val="005F5B98"/>
    <w:rsid w:val="005F62B3"/>
    <w:rsid w:val="005F641D"/>
    <w:rsid w:val="005F69DD"/>
    <w:rsid w:val="005F7414"/>
    <w:rsid w:val="005F7C0E"/>
    <w:rsid w:val="005F7D34"/>
    <w:rsid w:val="00600350"/>
    <w:rsid w:val="006024DA"/>
    <w:rsid w:val="0060385E"/>
    <w:rsid w:val="006072F2"/>
    <w:rsid w:val="00612CEB"/>
    <w:rsid w:val="00617DFC"/>
    <w:rsid w:val="00617F44"/>
    <w:rsid w:val="0062068D"/>
    <w:rsid w:val="00620A56"/>
    <w:rsid w:val="00622D8E"/>
    <w:rsid w:val="00623414"/>
    <w:rsid w:val="00623F1B"/>
    <w:rsid w:val="006267EE"/>
    <w:rsid w:val="00630E06"/>
    <w:rsid w:val="00632415"/>
    <w:rsid w:val="00633951"/>
    <w:rsid w:val="00633C74"/>
    <w:rsid w:val="00634325"/>
    <w:rsid w:val="00634AB7"/>
    <w:rsid w:val="00635F0F"/>
    <w:rsid w:val="00636B63"/>
    <w:rsid w:val="00636E35"/>
    <w:rsid w:val="0063715D"/>
    <w:rsid w:val="006374D1"/>
    <w:rsid w:val="00637511"/>
    <w:rsid w:val="006404E4"/>
    <w:rsid w:val="006407A7"/>
    <w:rsid w:val="00640CCD"/>
    <w:rsid w:val="00641308"/>
    <w:rsid w:val="00641A57"/>
    <w:rsid w:val="00643281"/>
    <w:rsid w:val="006446F6"/>
    <w:rsid w:val="006449C4"/>
    <w:rsid w:val="00647353"/>
    <w:rsid w:val="006512FE"/>
    <w:rsid w:val="00652ABD"/>
    <w:rsid w:val="0065314F"/>
    <w:rsid w:val="0065435B"/>
    <w:rsid w:val="00654AE8"/>
    <w:rsid w:val="006550F8"/>
    <w:rsid w:val="00656AB6"/>
    <w:rsid w:val="00656C91"/>
    <w:rsid w:val="00657A68"/>
    <w:rsid w:val="006633CF"/>
    <w:rsid w:val="00664333"/>
    <w:rsid w:val="006648C7"/>
    <w:rsid w:val="006659EE"/>
    <w:rsid w:val="00665C03"/>
    <w:rsid w:val="006664F7"/>
    <w:rsid w:val="00667763"/>
    <w:rsid w:val="00667809"/>
    <w:rsid w:val="00667B55"/>
    <w:rsid w:val="0067035A"/>
    <w:rsid w:val="0067085A"/>
    <w:rsid w:val="00671066"/>
    <w:rsid w:val="006716A1"/>
    <w:rsid w:val="0067389F"/>
    <w:rsid w:val="00673985"/>
    <w:rsid w:val="00673B4D"/>
    <w:rsid w:val="0067640F"/>
    <w:rsid w:val="00676C01"/>
    <w:rsid w:val="00681EA3"/>
    <w:rsid w:val="00681EFC"/>
    <w:rsid w:val="00683739"/>
    <w:rsid w:val="00683E41"/>
    <w:rsid w:val="0068430C"/>
    <w:rsid w:val="00684C21"/>
    <w:rsid w:val="00684D36"/>
    <w:rsid w:val="006857E2"/>
    <w:rsid w:val="00685A1C"/>
    <w:rsid w:val="00685B86"/>
    <w:rsid w:val="00686885"/>
    <w:rsid w:val="00687F82"/>
    <w:rsid w:val="006900F2"/>
    <w:rsid w:val="006919BC"/>
    <w:rsid w:val="00691B0B"/>
    <w:rsid w:val="00692E3A"/>
    <w:rsid w:val="00693821"/>
    <w:rsid w:val="006942E8"/>
    <w:rsid w:val="00694B4D"/>
    <w:rsid w:val="00695022"/>
    <w:rsid w:val="0069557F"/>
    <w:rsid w:val="00695A9B"/>
    <w:rsid w:val="00697351"/>
    <w:rsid w:val="006A0D96"/>
    <w:rsid w:val="006A1A01"/>
    <w:rsid w:val="006A20FC"/>
    <w:rsid w:val="006A242B"/>
    <w:rsid w:val="006A2781"/>
    <w:rsid w:val="006A2EBB"/>
    <w:rsid w:val="006A2F61"/>
    <w:rsid w:val="006A3F2A"/>
    <w:rsid w:val="006A4937"/>
    <w:rsid w:val="006A63B8"/>
    <w:rsid w:val="006A6528"/>
    <w:rsid w:val="006A6595"/>
    <w:rsid w:val="006B1371"/>
    <w:rsid w:val="006B1977"/>
    <w:rsid w:val="006B1D25"/>
    <w:rsid w:val="006B2DD1"/>
    <w:rsid w:val="006B6C24"/>
    <w:rsid w:val="006B72E5"/>
    <w:rsid w:val="006B78F4"/>
    <w:rsid w:val="006B7E2B"/>
    <w:rsid w:val="006C0251"/>
    <w:rsid w:val="006C04E2"/>
    <w:rsid w:val="006C20F8"/>
    <w:rsid w:val="006C241C"/>
    <w:rsid w:val="006C2528"/>
    <w:rsid w:val="006C33D4"/>
    <w:rsid w:val="006C41B1"/>
    <w:rsid w:val="006C4C13"/>
    <w:rsid w:val="006C54B2"/>
    <w:rsid w:val="006C677C"/>
    <w:rsid w:val="006C76C7"/>
    <w:rsid w:val="006C7F3D"/>
    <w:rsid w:val="006D0A2D"/>
    <w:rsid w:val="006D12BF"/>
    <w:rsid w:val="006D2A9B"/>
    <w:rsid w:val="006D2AF1"/>
    <w:rsid w:val="006D2D65"/>
    <w:rsid w:val="006D32DD"/>
    <w:rsid w:val="006D3973"/>
    <w:rsid w:val="006D3C70"/>
    <w:rsid w:val="006D3DB5"/>
    <w:rsid w:val="006D45BE"/>
    <w:rsid w:val="006D58AD"/>
    <w:rsid w:val="006D5C5E"/>
    <w:rsid w:val="006D6A94"/>
    <w:rsid w:val="006D6E4D"/>
    <w:rsid w:val="006D6F3B"/>
    <w:rsid w:val="006E03C3"/>
    <w:rsid w:val="006E0779"/>
    <w:rsid w:val="006E0861"/>
    <w:rsid w:val="006E0A9D"/>
    <w:rsid w:val="006E2D91"/>
    <w:rsid w:val="006E375C"/>
    <w:rsid w:val="006E381B"/>
    <w:rsid w:val="006E4A6F"/>
    <w:rsid w:val="006E5EAE"/>
    <w:rsid w:val="006E629B"/>
    <w:rsid w:val="006E63F9"/>
    <w:rsid w:val="006E641A"/>
    <w:rsid w:val="006E650C"/>
    <w:rsid w:val="006F14B5"/>
    <w:rsid w:val="006F1C83"/>
    <w:rsid w:val="006F1EDF"/>
    <w:rsid w:val="006F2258"/>
    <w:rsid w:val="006F28DC"/>
    <w:rsid w:val="006F3BEF"/>
    <w:rsid w:val="006F45F1"/>
    <w:rsid w:val="006F4DAD"/>
    <w:rsid w:val="006F5BBC"/>
    <w:rsid w:val="006F5D18"/>
    <w:rsid w:val="006F67C3"/>
    <w:rsid w:val="006F7AFF"/>
    <w:rsid w:val="006F7E10"/>
    <w:rsid w:val="006F7E95"/>
    <w:rsid w:val="00701B13"/>
    <w:rsid w:val="007023C2"/>
    <w:rsid w:val="0070268A"/>
    <w:rsid w:val="0070302C"/>
    <w:rsid w:val="0070378A"/>
    <w:rsid w:val="0070498A"/>
    <w:rsid w:val="007066DF"/>
    <w:rsid w:val="0070699C"/>
    <w:rsid w:val="007069D4"/>
    <w:rsid w:val="007103D9"/>
    <w:rsid w:val="00711ADA"/>
    <w:rsid w:val="00712E65"/>
    <w:rsid w:val="007130CC"/>
    <w:rsid w:val="00713C6B"/>
    <w:rsid w:val="00714614"/>
    <w:rsid w:val="007153FF"/>
    <w:rsid w:val="00715F46"/>
    <w:rsid w:val="0071675D"/>
    <w:rsid w:val="00717954"/>
    <w:rsid w:val="007179C4"/>
    <w:rsid w:val="00717B80"/>
    <w:rsid w:val="00717F46"/>
    <w:rsid w:val="00721A4F"/>
    <w:rsid w:val="00721F67"/>
    <w:rsid w:val="00722771"/>
    <w:rsid w:val="0072371F"/>
    <w:rsid w:val="00724038"/>
    <w:rsid w:val="007255A7"/>
    <w:rsid w:val="00725E91"/>
    <w:rsid w:val="00725FA7"/>
    <w:rsid w:val="0072797A"/>
    <w:rsid w:val="00727A7F"/>
    <w:rsid w:val="0073032F"/>
    <w:rsid w:val="00730D58"/>
    <w:rsid w:val="00731226"/>
    <w:rsid w:val="00731A19"/>
    <w:rsid w:val="0073225E"/>
    <w:rsid w:val="007328B6"/>
    <w:rsid w:val="00733C34"/>
    <w:rsid w:val="0073410A"/>
    <w:rsid w:val="00734BC9"/>
    <w:rsid w:val="00735BF9"/>
    <w:rsid w:val="007370D2"/>
    <w:rsid w:val="00741ED1"/>
    <w:rsid w:val="00742854"/>
    <w:rsid w:val="00744272"/>
    <w:rsid w:val="00745125"/>
    <w:rsid w:val="00745403"/>
    <w:rsid w:val="00746277"/>
    <w:rsid w:val="00746333"/>
    <w:rsid w:val="00747167"/>
    <w:rsid w:val="00747539"/>
    <w:rsid w:val="00747A36"/>
    <w:rsid w:val="00747DBB"/>
    <w:rsid w:val="00750972"/>
    <w:rsid w:val="007516C2"/>
    <w:rsid w:val="00753E24"/>
    <w:rsid w:val="00755475"/>
    <w:rsid w:val="00755B81"/>
    <w:rsid w:val="00755D3E"/>
    <w:rsid w:val="007573EF"/>
    <w:rsid w:val="00757935"/>
    <w:rsid w:val="007639B0"/>
    <w:rsid w:val="007639FF"/>
    <w:rsid w:val="00764314"/>
    <w:rsid w:val="00765696"/>
    <w:rsid w:val="00767337"/>
    <w:rsid w:val="00767F95"/>
    <w:rsid w:val="00772591"/>
    <w:rsid w:val="00773F42"/>
    <w:rsid w:val="00775859"/>
    <w:rsid w:val="00776B16"/>
    <w:rsid w:val="00780E5E"/>
    <w:rsid w:val="00781308"/>
    <w:rsid w:val="007813FE"/>
    <w:rsid w:val="00782AA9"/>
    <w:rsid w:val="00782DAE"/>
    <w:rsid w:val="00783237"/>
    <w:rsid w:val="007833C8"/>
    <w:rsid w:val="00783BDE"/>
    <w:rsid w:val="0078458A"/>
    <w:rsid w:val="00784F0B"/>
    <w:rsid w:val="0078634A"/>
    <w:rsid w:val="00786C5D"/>
    <w:rsid w:val="007872F9"/>
    <w:rsid w:val="00787619"/>
    <w:rsid w:val="00787BF3"/>
    <w:rsid w:val="00791ADD"/>
    <w:rsid w:val="00792503"/>
    <w:rsid w:val="00792A3B"/>
    <w:rsid w:val="00793A0C"/>
    <w:rsid w:val="00794E60"/>
    <w:rsid w:val="00795E19"/>
    <w:rsid w:val="00795E6A"/>
    <w:rsid w:val="0079609F"/>
    <w:rsid w:val="007A06E4"/>
    <w:rsid w:val="007A2840"/>
    <w:rsid w:val="007A30A5"/>
    <w:rsid w:val="007A3BCE"/>
    <w:rsid w:val="007A442A"/>
    <w:rsid w:val="007A54A9"/>
    <w:rsid w:val="007A5A08"/>
    <w:rsid w:val="007A5B53"/>
    <w:rsid w:val="007A60B9"/>
    <w:rsid w:val="007A63A7"/>
    <w:rsid w:val="007A6C5C"/>
    <w:rsid w:val="007B082F"/>
    <w:rsid w:val="007B0926"/>
    <w:rsid w:val="007B16ED"/>
    <w:rsid w:val="007B2503"/>
    <w:rsid w:val="007B311A"/>
    <w:rsid w:val="007B457B"/>
    <w:rsid w:val="007B7073"/>
    <w:rsid w:val="007B7107"/>
    <w:rsid w:val="007C03DD"/>
    <w:rsid w:val="007C042D"/>
    <w:rsid w:val="007C0A6C"/>
    <w:rsid w:val="007C0C3D"/>
    <w:rsid w:val="007C1863"/>
    <w:rsid w:val="007C194B"/>
    <w:rsid w:val="007C296A"/>
    <w:rsid w:val="007C2C7D"/>
    <w:rsid w:val="007C2F21"/>
    <w:rsid w:val="007C394F"/>
    <w:rsid w:val="007C57AE"/>
    <w:rsid w:val="007C5F9D"/>
    <w:rsid w:val="007C6B8D"/>
    <w:rsid w:val="007D0063"/>
    <w:rsid w:val="007D070A"/>
    <w:rsid w:val="007D1074"/>
    <w:rsid w:val="007D11AF"/>
    <w:rsid w:val="007D14EF"/>
    <w:rsid w:val="007D18D8"/>
    <w:rsid w:val="007D18FD"/>
    <w:rsid w:val="007D24BD"/>
    <w:rsid w:val="007D2CD1"/>
    <w:rsid w:val="007D5620"/>
    <w:rsid w:val="007D65B4"/>
    <w:rsid w:val="007D6A99"/>
    <w:rsid w:val="007D6E6C"/>
    <w:rsid w:val="007D70AC"/>
    <w:rsid w:val="007D722C"/>
    <w:rsid w:val="007E0576"/>
    <w:rsid w:val="007E2A01"/>
    <w:rsid w:val="007E2A0E"/>
    <w:rsid w:val="007E325C"/>
    <w:rsid w:val="007E4D2B"/>
    <w:rsid w:val="007E5243"/>
    <w:rsid w:val="007E6F24"/>
    <w:rsid w:val="007E7E4C"/>
    <w:rsid w:val="007F01CF"/>
    <w:rsid w:val="007F05C4"/>
    <w:rsid w:val="007F1C4A"/>
    <w:rsid w:val="007F382C"/>
    <w:rsid w:val="007F4393"/>
    <w:rsid w:val="007F45E7"/>
    <w:rsid w:val="007F64A7"/>
    <w:rsid w:val="007F6BE4"/>
    <w:rsid w:val="007F7470"/>
    <w:rsid w:val="007F7933"/>
    <w:rsid w:val="007F7C96"/>
    <w:rsid w:val="00802571"/>
    <w:rsid w:val="00802915"/>
    <w:rsid w:val="00802D55"/>
    <w:rsid w:val="00803055"/>
    <w:rsid w:val="00804403"/>
    <w:rsid w:val="00804B89"/>
    <w:rsid w:val="008050AD"/>
    <w:rsid w:val="00805E56"/>
    <w:rsid w:val="00807663"/>
    <w:rsid w:val="00807FF0"/>
    <w:rsid w:val="00810D42"/>
    <w:rsid w:val="00810DBF"/>
    <w:rsid w:val="00811B3F"/>
    <w:rsid w:val="00811EC3"/>
    <w:rsid w:val="00812625"/>
    <w:rsid w:val="0081511A"/>
    <w:rsid w:val="00815ABF"/>
    <w:rsid w:val="00815DDA"/>
    <w:rsid w:val="008166FF"/>
    <w:rsid w:val="00816AF7"/>
    <w:rsid w:val="00816D00"/>
    <w:rsid w:val="00816E01"/>
    <w:rsid w:val="008173E7"/>
    <w:rsid w:val="008174F1"/>
    <w:rsid w:val="008204BC"/>
    <w:rsid w:val="00820DCD"/>
    <w:rsid w:val="008210A6"/>
    <w:rsid w:val="008210F9"/>
    <w:rsid w:val="008219B6"/>
    <w:rsid w:val="00822A94"/>
    <w:rsid w:val="008254C8"/>
    <w:rsid w:val="00825B76"/>
    <w:rsid w:val="00826841"/>
    <w:rsid w:val="00826BED"/>
    <w:rsid w:val="0082733A"/>
    <w:rsid w:val="00830A74"/>
    <w:rsid w:val="0083138F"/>
    <w:rsid w:val="00832858"/>
    <w:rsid w:val="00833522"/>
    <w:rsid w:val="00834885"/>
    <w:rsid w:val="008353C3"/>
    <w:rsid w:val="00835905"/>
    <w:rsid w:val="008359C8"/>
    <w:rsid w:val="00835C3A"/>
    <w:rsid w:val="00840B0F"/>
    <w:rsid w:val="00841882"/>
    <w:rsid w:val="00841CE5"/>
    <w:rsid w:val="00841F27"/>
    <w:rsid w:val="00842025"/>
    <w:rsid w:val="00843434"/>
    <w:rsid w:val="00843DA0"/>
    <w:rsid w:val="00843F89"/>
    <w:rsid w:val="00845F33"/>
    <w:rsid w:val="008467A4"/>
    <w:rsid w:val="008468DE"/>
    <w:rsid w:val="008479E9"/>
    <w:rsid w:val="0085103A"/>
    <w:rsid w:val="00854104"/>
    <w:rsid w:val="00854ABC"/>
    <w:rsid w:val="00855BE2"/>
    <w:rsid w:val="008564DA"/>
    <w:rsid w:val="00857AEE"/>
    <w:rsid w:val="00860EDD"/>
    <w:rsid w:val="00861804"/>
    <w:rsid w:val="00862368"/>
    <w:rsid w:val="00863B52"/>
    <w:rsid w:val="00863BDE"/>
    <w:rsid w:val="00864D6F"/>
    <w:rsid w:val="00865F87"/>
    <w:rsid w:val="00866626"/>
    <w:rsid w:val="008679C3"/>
    <w:rsid w:val="00870AD1"/>
    <w:rsid w:val="00871B47"/>
    <w:rsid w:val="00873083"/>
    <w:rsid w:val="00873886"/>
    <w:rsid w:val="00874567"/>
    <w:rsid w:val="0087493C"/>
    <w:rsid w:val="00876603"/>
    <w:rsid w:val="00876B1A"/>
    <w:rsid w:val="008770D9"/>
    <w:rsid w:val="0088018B"/>
    <w:rsid w:val="00880C66"/>
    <w:rsid w:val="008811A1"/>
    <w:rsid w:val="008840C5"/>
    <w:rsid w:val="0088447B"/>
    <w:rsid w:val="00884AD4"/>
    <w:rsid w:val="008858E0"/>
    <w:rsid w:val="00886C4C"/>
    <w:rsid w:val="008906C7"/>
    <w:rsid w:val="00890C82"/>
    <w:rsid w:val="00892880"/>
    <w:rsid w:val="00893157"/>
    <w:rsid w:val="0089368D"/>
    <w:rsid w:val="00893B19"/>
    <w:rsid w:val="00893BA6"/>
    <w:rsid w:val="00893BDB"/>
    <w:rsid w:val="00893D9E"/>
    <w:rsid w:val="00894114"/>
    <w:rsid w:val="00894613"/>
    <w:rsid w:val="008950F0"/>
    <w:rsid w:val="008951E1"/>
    <w:rsid w:val="00895F08"/>
    <w:rsid w:val="00897198"/>
    <w:rsid w:val="00897BB4"/>
    <w:rsid w:val="00897D67"/>
    <w:rsid w:val="008A0B36"/>
    <w:rsid w:val="008A18C7"/>
    <w:rsid w:val="008A3605"/>
    <w:rsid w:val="008A3D75"/>
    <w:rsid w:val="008A499B"/>
    <w:rsid w:val="008A54DE"/>
    <w:rsid w:val="008A5580"/>
    <w:rsid w:val="008A6194"/>
    <w:rsid w:val="008A6804"/>
    <w:rsid w:val="008B0508"/>
    <w:rsid w:val="008B1325"/>
    <w:rsid w:val="008B21FB"/>
    <w:rsid w:val="008B27E8"/>
    <w:rsid w:val="008B2825"/>
    <w:rsid w:val="008B4BF6"/>
    <w:rsid w:val="008B6F01"/>
    <w:rsid w:val="008B6FD8"/>
    <w:rsid w:val="008B77DB"/>
    <w:rsid w:val="008C0B49"/>
    <w:rsid w:val="008C0D89"/>
    <w:rsid w:val="008C1564"/>
    <w:rsid w:val="008C2C0D"/>
    <w:rsid w:val="008C33D3"/>
    <w:rsid w:val="008C41DF"/>
    <w:rsid w:val="008C608F"/>
    <w:rsid w:val="008C67AA"/>
    <w:rsid w:val="008C7029"/>
    <w:rsid w:val="008C79A7"/>
    <w:rsid w:val="008C79C8"/>
    <w:rsid w:val="008D0349"/>
    <w:rsid w:val="008D05B0"/>
    <w:rsid w:val="008D136B"/>
    <w:rsid w:val="008D13E5"/>
    <w:rsid w:val="008D211F"/>
    <w:rsid w:val="008D22BA"/>
    <w:rsid w:val="008D2631"/>
    <w:rsid w:val="008D2676"/>
    <w:rsid w:val="008D2A93"/>
    <w:rsid w:val="008D2E8D"/>
    <w:rsid w:val="008D3533"/>
    <w:rsid w:val="008D4764"/>
    <w:rsid w:val="008D4B11"/>
    <w:rsid w:val="008D52A2"/>
    <w:rsid w:val="008D744D"/>
    <w:rsid w:val="008E08BF"/>
    <w:rsid w:val="008E28CE"/>
    <w:rsid w:val="008E3622"/>
    <w:rsid w:val="008E3E7D"/>
    <w:rsid w:val="008E4357"/>
    <w:rsid w:val="008E4B12"/>
    <w:rsid w:val="008E5823"/>
    <w:rsid w:val="008E5F97"/>
    <w:rsid w:val="008E63C5"/>
    <w:rsid w:val="008E6486"/>
    <w:rsid w:val="008F0564"/>
    <w:rsid w:val="008F1834"/>
    <w:rsid w:val="008F2309"/>
    <w:rsid w:val="008F2730"/>
    <w:rsid w:val="008F49F0"/>
    <w:rsid w:val="008F4BE8"/>
    <w:rsid w:val="008F6301"/>
    <w:rsid w:val="009003EA"/>
    <w:rsid w:val="009007DF"/>
    <w:rsid w:val="009018BB"/>
    <w:rsid w:val="009029B7"/>
    <w:rsid w:val="00903499"/>
    <w:rsid w:val="00904E7A"/>
    <w:rsid w:val="0090552C"/>
    <w:rsid w:val="009064E1"/>
    <w:rsid w:val="0090684A"/>
    <w:rsid w:val="00907852"/>
    <w:rsid w:val="00907DA2"/>
    <w:rsid w:val="00913031"/>
    <w:rsid w:val="00913541"/>
    <w:rsid w:val="00916CCE"/>
    <w:rsid w:val="0091727D"/>
    <w:rsid w:val="00917F08"/>
    <w:rsid w:val="00920563"/>
    <w:rsid w:val="00922640"/>
    <w:rsid w:val="00923B98"/>
    <w:rsid w:val="00923C71"/>
    <w:rsid w:val="009255EA"/>
    <w:rsid w:val="009263AD"/>
    <w:rsid w:val="009305CD"/>
    <w:rsid w:val="00932409"/>
    <w:rsid w:val="00932B1B"/>
    <w:rsid w:val="00932BA9"/>
    <w:rsid w:val="009339FE"/>
    <w:rsid w:val="009361F1"/>
    <w:rsid w:val="0093622B"/>
    <w:rsid w:val="00936CE0"/>
    <w:rsid w:val="00937198"/>
    <w:rsid w:val="00940100"/>
    <w:rsid w:val="009431CF"/>
    <w:rsid w:val="0094384D"/>
    <w:rsid w:val="0094461A"/>
    <w:rsid w:val="00945296"/>
    <w:rsid w:val="009470F2"/>
    <w:rsid w:val="00950499"/>
    <w:rsid w:val="00950CE7"/>
    <w:rsid w:val="00950E3A"/>
    <w:rsid w:val="00951BF1"/>
    <w:rsid w:val="0095341E"/>
    <w:rsid w:val="00953993"/>
    <w:rsid w:val="00953B61"/>
    <w:rsid w:val="009552C8"/>
    <w:rsid w:val="009555B6"/>
    <w:rsid w:val="009569E3"/>
    <w:rsid w:val="00960B51"/>
    <w:rsid w:val="009617A6"/>
    <w:rsid w:val="009623A3"/>
    <w:rsid w:val="00962454"/>
    <w:rsid w:val="00963DE7"/>
    <w:rsid w:val="009640CA"/>
    <w:rsid w:val="00964103"/>
    <w:rsid w:val="009643F6"/>
    <w:rsid w:val="00964431"/>
    <w:rsid w:val="00966731"/>
    <w:rsid w:val="00966984"/>
    <w:rsid w:val="00966FD4"/>
    <w:rsid w:val="00970798"/>
    <w:rsid w:val="00970AA6"/>
    <w:rsid w:val="00972598"/>
    <w:rsid w:val="009730CD"/>
    <w:rsid w:val="00973ECD"/>
    <w:rsid w:val="00974BD7"/>
    <w:rsid w:val="009752DB"/>
    <w:rsid w:val="00976B18"/>
    <w:rsid w:val="00977041"/>
    <w:rsid w:val="009808E2"/>
    <w:rsid w:val="00980DC0"/>
    <w:rsid w:val="009812EF"/>
    <w:rsid w:val="009816A0"/>
    <w:rsid w:val="00982226"/>
    <w:rsid w:val="00982BC9"/>
    <w:rsid w:val="00983B15"/>
    <w:rsid w:val="009844F1"/>
    <w:rsid w:val="00984F6B"/>
    <w:rsid w:val="00985310"/>
    <w:rsid w:val="009854E8"/>
    <w:rsid w:val="009859B2"/>
    <w:rsid w:val="0098685C"/>
    <w:rsid w:val="00987144"/>
    <w:rsid w:val="00987AEB"/>
    <w:rsid w:val="009920B2"/>
    <w:rsid w:val="009927CF"/>
    <w:rsid w:val="0099400A"/>
    <w:rsid w:val="009941AC"/>
    <w:rsid w:val="009955E7"/>
    <w:rsid w:val="00996090"/>
    <w:rsid w:val="00997D86"/>
    <w:rsid w:val="009A1CA0"/>
    <w:rsid w:val="009A1DD2"/>
    <w:rsid w:val="009A29AB"/>
    <w:rsid w:val="009A2E5F"/>
    <w:rsid w:val="009A3315"/>
    <w:rsid w:val="009A35BC"/>
    <w:rsid w:val="009A37C4"/>
    <w:rsid w:val="009A3BB8"/>
    <w:rsid w:val="009A5896"/>
    <w:rsid w:val="009A64D0"/>
    <w:rsid w:val="009A6637"/>
    <w:rsid w:val="009A6D25"/>
    <w:rsid w:val="009A7622"/>
    <w:rsid w:val="009B019E"/>
    <w:rsid w:val="009B09D4"/>
    <w:rsid w:val="009B1A8C"/>
    <w:rsid w:val="009B1AB4"/>
    <w:rsid w:val="009B3B5D"/>
    <w:rsid w:val="009B44E2"/>
    <w:rsid w:val="009B5829"/>
    <w:rsid w:val="009B732D"/>
    <w:rsid w:val="009C137C"/>
    <w:rsid w:val="009C1FEF"/>
    <w:rsid w:val="009C35E2"/>
    <w:rsid w:val="009C4BF7"/>
    <w:rsid w:val="009C6197"/>
    <w:rsid w:val="009C6DCB"/>
    <w:rsid w:val="009C7B15"/>
    <w:rsid w:val="009D0000"/>
    <w:rsid w:val="009D14CD"/>
    <w:rsid w:val="009D14FC"/>
    <w:rsid w:val="009D157A"/>
    <w:rsid w:val="009D1602"/>
    <w:rsid w:val="009D24F2"/>
    <w:rsid w:val="009D300A"/>
    <w:rsid w:val="009D4FD9"/>
    <w:rsid w:val="009D7B69"/>
    <w:rsid w:val="009D7FA8"/>
    <w:rsid w:val="009E04C7"/>
    <w:rsid w:val="009E0545"/>
    <w:rsid w:val="009E0AB3"/>
    <w:rsid w:val="009E1328"/>
    <w:rsid w:val="009E18F2"/>
    <w:rsid w:val="009E1FC5"/>
    <w:rsid w:val="009E2222"/>
    <w:rsid w:val="009E2268"/>
    <w:rsid w:val="009E28A4"/>
    <w:rsid w:val="009E48F8"/>
    <w:rsid w:val="009E530D"/>
    <w:rsid w:val="009E631B"/>
    <w:rsid w:val="009E63F8"/>
    <w:rsid w:val="009F01E8"/>
    <w:rsid w:val="009F049F"/>
    <w:rsid w:val="009F09A9"/>
    <w:rsid w:val="009F2AF7"/>
    <w:rsid w:val="009F445A"/>
    <w:rsid w:val="009F47A5"/>
    <w:rsid w:val="009F6422"/>
    <w:rsid w:val="00A0074D"/>
    <w:rsid w:val="00A01C0C"/>
    <w:rsid w:val="00A01C55"/>
    <w:rsid w:val="00A01DF4"/>
    <w:rsid w:val="00A021A7"/>
    <w:rsid w:val="00A04F71"/>
    <w:rsid w:val="00A05A94"/>
    <w:rsid w:val="00A05FAA"/>
    <w:rsid w:val="00A06F04"/>
    <w:rsid w:val="00A073C0"/>
    <w:rsid w:val="00A11AE1"/>
    <w:rsid w:val="00A11AF9"/>
    <w:rsid w:val="00A12A55"/>
    <w:rsid w:val="00A12CF4"/>
    <w:rsid w:val="00A132FC"/>
    <w:rsid w:val="00A13500"/>
    <w:rsid w:val="00A135F8"/>
    <w:rsid w:val="00A13C9A"/>
    <w:rsid w:val="00A14334"/>
    <w:rsid w:val="00A1775B"/>
    <w:rsid w:val="00A20262"/>
    <w:rsid w:val="00A20276"/>
    <w:rsid w:val="00A2106A"/>
    <w:rsid w:val="00A21695"/>
    <w:rsid w:val="00A22F3B"/>
    <w:rsid w:val="00A234A2"/>
    <w:rsid w:val="00A23565"/>
    <w:rsid w:val="00A25C11"/>
    <w:rsid w:val="00A266BD"/>
    <w:rsid w:val="00A26DAA"/>
    <w:rsid w:val="00A33FEA"/>
    <w:rsid w:val="00A359A6"/>
    <w:rsid w:val="00A35FFD"/>
    <w:rsid w:val="00A37341"/>
    <w:rsid w:val="00A4059E"/>
    <w:rsid w:val="00A417B0"/>
    <w:rsid w:val="00A43008"/>
    <w:rsid w:val="00A4399B"/>
    <w:rsid w:val="00A44146"/>
    <w:rsid w:val="00A44194"/>
    <w:rsid w:val="00A445AA"/>
    <w:rsid w:val="00A5053E"/>
    <w:rsid w:val="00A50D98"/>
    <w:rsid w:val="00A51071"/>
    <w:rsid w:val="00A518B7"/>
    <w:rsid w:val="00A51D34"/>
    <w:rsid w:val="00A52B09"/>
    <w:rsid w:val="00A548AE"/>
    <w:rsid w:val="00A549DC"/>
    <w:rsid w:val="00A54A60"/>
    <w:rsid w:val="00A54AFB"/>
    <w:rsid w:val="00A55830"/>
    <w:rsid w:val="00A55F83"/>
    <w:rsid w:val="00A60D5E"/>
    <w:rsid w:val="00A626A1"/>
    <w:rsid w:val="00A647CD"/>
    <w:rsid w:val="00A663D9"/>
    <w:rsid w:val="00A66E82"/>
    <w:rsid w:val="00A672F3"/>
    <w:rsid w:val="00A676C3"/>
    <w:rsid w:val="00A67A8E"/>
    <w:rsid w:val="00A70689"/>
    <w:rsid w:val="00A71653"/>
    <w:rsid w:val="00A716DF"/>
    <w:rsid w:val="00A72047"/>
    <w:rsid w:val="00A73892"/>
    <w:rsid w:val="00A73A41"/>
    <w:rsid w:val="00A74C34"/>
    <w:rsid w:val="00A752D8"/>
    <w:rsid w:val="00A75A52"/>
    <w:rsid w:val="00A762E8"/>
    <w:rsid w:val="00A767A2"/>
    <w:rsid w:val="00A76EEE"/>
    <w:rsid w:val="00A80074"/>
    <w:rsid w:val="00A80984"/>
    <w:rsid w:val="00A8204B"/>
    <w:rsid w:val="00A82CB3"/>
    <w:rsid w:val="00A83D5D"/>
    <w:rsid w:val="00A84C41"/>
    <w:rsid w:val="00A85AF5"/>
    <w:rsid w:val="00A85E1B"/>
    <w:rsid w:val="00A860D5"/>
    <w:rsid w:val="00A860D9"/>
    <w:rsid w:val="00A86886"/>
    <w:rsid w:val="00A86CEE"/>
    <w:rsid w:val="00A86F93"/>
    <w:rsid w:val="00A87690"/>
    <w:rsid w:val="00A908AC"/>
    <w:rsid w:val="00A90C0B"/>
    <w:rsid w:val="00A90C1C"/>
    <w:rsid w:val="00A95107"/>
    <w:rsid w:val="00A9605A"/>
    <w:rsid w:val="00A97920"/>
    <w:rsid w:val="00A97A27"/>
    <w:rsid w:val="00AA0236"/>
    <w:rsid w:val="00AA0675"/>
    <w:rsid w:val="00AA2FDD"/>
    <w:rsid w:val="00AA39B9"/>
    <w:rsid w:val="00AA5D36"/>
    <w:rsid w:val="00AA7C32"/>
    <w:rsid w:val="00AB12FA"/>
    <w:rsid w:val="00AB308A"/>
    <w:rsid w:val="00AB3570"/>
    <w:rsid w:val="00AB3692"/>
    <w:rsid w:val="00AB3E98"/>
    <w:rsid w:val="00AB3FEE"/>
    <w:rsid w:val="00AB4014"/>
    <w:rsid w:val="00AB4920"/>
    <w:rsid w:val="00AB5621"/>
    <w:rsid w:val="00AB5FF6"/>
    <w:rsid w:val="00AB6CC6"/>
    <w:rsid w:val="00AB795F"/>
    <w:rsid w:val="00AC01F4"/>
    <w:rsid w:val="00AC1572"/>
    <w:rsid w:val="00AC2669"/>
    <w:rsid w:val="00AC3040"/>
    <w:rsid w:val="00AC34CD"/>
    <w:rsid w:val="00AC3614"/>
    <w:rsid w:val="00AC3C12"/>
    <w:rsid w:val="00AC7E4B"/>
    <w:rsid w:val="00AD3F42"/>
    <w:rsid w:val="00AD4A4A"/>
    <w:rsid w:val="00AD5970"/>
    <w:rsid w:val="00AD5DDA"/>
    <w:rsid w:val="00AD5EF3"/>
    <w:rsid w:val="00AD7BD9"/>
    <w:rsid w:val="00AE0367"/>
    <w:rsid w:val="00AE1322"/>
    <w:rsid w:val="00AE1A73"/>
    <w:rsid w:val="00AE2C65"/>
    <w:rsid w:val="00AE354A"/>
    <w:rsid w:val="00AE444F"/>
    <w:rsid w:val="00AE5ACD"/>
    <w:rsid w:val="00AE6957"/>
    <w:rsid w:val="00AE6A84"/>
    <w:rsid w:val="00AE6C3E"/>
    <w:rsid w:val="00AE6DE5"/>
    <w:rsid w:val="00AE6E42"/>
    <w:rsid w:val="00AF02AA"/>
    <w:rsid w:val="00AF0543"/>
    <w:rsid w:val="00AF077D"/>
    <w:rsid w:val="00AF1FE4"/>
    <w:rsid w:val="00AF36DD"/>
    <w:rsid w:val="00AF39C6"/>
    <w:rsid w:val="00AF415E"/>
    <w:rsid w:val="00AF4CCD"/>
    <w:rsid w:val="00AF731E"/>
    <w:rsid w:val="00B03519"/>
    <w:rsid w:val="00B05C8D"/>
    <w:rsid w:val="00B061AF"/>
    <w:rsid w:val="00B11104"/>
    <w:rsid w:val="00B12CF2"/>
    <w:rsid w:val="00B14AF5"/>
    <w:rsid w:val="00B14E68"/>
    <w:rsid w:val="00B16088"/>
    <w:rsid w:val="00B16993"/>
    <w:rsid w:val="00B16BF7"/>
    <w:rsid w:val="00B171DC"/>
    <w:rsid w:val="00B17E78"/>
    <w:rsid w:val="00B2044A"/>
    <w:rsid w:val="00B217E8"/>
    <w:rsid w:val="00B21899"/>
    <w:rsid w:val="00B221F5"/>
    <w:rsid w:val="00B227AD"/>
    <w:rsid w:val="00B22C75"/>
    <w:rsid w:val="00B230EE"/>
    <w:rsid w:val="00B25B77"/>
    <w:rsid w:val="00B26AA6"/>
    <w:rsid w:val="00B27056"/>
    <w:rsid w:val="00B27F86"/>
    <w:rsid w:val="00B34D28"/>
    <w:rsid w:val="00B350BA"/>
    <w:rsid w:val="00B362FD"/>
    <w:rsid w:val="00B36873"/>
    <w:rsid w:val="00B37122"/>
    <w:rsid w:val="00B37C67"/>
    <w:rsid w:val="00B40134"/>
    <w:rsid w:val="00B40872"/>
    <w:rsid w:val="00B419A2"/>
    <w:rsid w:val="00B41FB7"/>
    <w:rsid w:val="00B42459"/>
    <w:rsid w:val="00B42946"/>
    <w:rsid w:val="00B440DB"/>
    <w:rsid w:val="00B44F14"/>
    <w:rsid w:val="00B46C5F"/>
    <w:rsid w:val="00B47E21"/>
    <w:rsid w:val="00B511F8"/>
    <w:rsid w:val="00B517B9"/>
    <w:rsid w:val="00B5342D"/>
    <w:rsid w:val="00B549E6"/>
    <w:rsid w:val="00B54AF9"/>
    <w:rsid w:val="00B56051"/>
    <w:rsid w:val="00B56A2B"/>
    <w:rsid w:val="00B574E0"/>
    <w:rsid w:val="00B57A34"/>
    <w:rsid w:val="00B60749"/>
    <w:rsid w:val="00B60880"/>
    <w:rsid w:val="00B61657"/>
    <w:rsid w:val="00B62C0B"/>
    <w:rsid w:val="00B63CE4"/>
    <w:rsid w:val="00B64B51"/>
    <w:rsid w:val="00B65628"/>
    <w:rsid w:val="00B669A7"/>
    <w:rsid w:val="00B6707F"/>
    <w:rsid w:val="00B67101"/>
    <w:rsid w:val="00B6728D"/>
    <w:rsid w:val="00B67F46"/>
    <w:rsid w:val="00B70069"/>
    <w:rsid w:val="00B700C7"/>
    <w:rsid w:val="00B71151"/>
    <w:rsid w:val="00B72AF5"/>
    <w:rsid w:val="00B72E2F"/>
    <w:rsid w:val="00B73BA8"/>
    <w:rsid w:val="00B74B1F"/>
    <w:rsid w:val="00B74D64"/>
    <w:rsid w:val="00B75881"/>
    <w:rsid w:val="00B76250"/>
    <w:rsid w:val="00B809D6"/>
    <w:rsid w:val="00B80FD0"/>
    <w:rsid w:val="00B828F9"/>
    <w:rsid w:val="00B83A7E"/>
    <w:rsid w:val="00B83B08"/>
    <w:rsid w:val="00B83FA6"/>
    <w:rsid w:val="00B84901"/>
    <w:rsid w:val="00B85B7E"/>
    <w:rsid w:val="00B868CA"/>
    <w:rsid w:val="00B9245A"/>
    <w:rsid w:val="00B92757"/>
    <w:rsid w:val="00B92F25"/>
    <w:rsid w:val="00B93225"/>
    <w:rsid w:val="00B94378"/>
    <w:rsid w:val="00B951B8"/>
    <w:rsid w:val="00B954E5"/>
    <w:rsid w:val="00B95607"/>
    <w:rsid w:val="00B95B98"/>
    <w:rsid w:val="00B95BF6"/>
    <w:rsid w:val="00B9617B"/>
    <w:rsid w:val="00B97BFA"/>
    <w:rsid w:val="00BA004F"/>
    <w:rsid w:val="00BA1703"/>
    <w:rsid w:val="00BA2000"/>
    <w:rsid w:val="00BA3272"/>
    <w:rsid w:val="00BA3445"/>
    <w:rsid w:val="00BA565E"/>
    <w:rsid w:val="00BA668D"/>
    <w:rsid w:val="00BA732C"/>
    <w:rsid w:val="00BA73A1"/>
    <w:rsid w:val="00BA7A65"/>
    <w:rsid w:val="00BA7CCE"/>
    <w:rsid w:val="00BB0763"/>
    <w:rsid w:val="00BB0886"/>
    <w:rsid w:val="00BB0F83"/>
    <w:rsid w:val="00BB190B"/>
    <w:rsid w:val="00BB323F"/>
    <w:rsid w:val="00BB32BF"/>
    <w:rsid w:val="00BB390C"/>
    <w:rsid w:val="00BB39E1"/>
    <w:rsid w:val="00BB517C"/>
    <w:rsid w:val="00BB5812"/>
    <w:rsid w:val="00BB5ADD"/>
    <w:rsid w:val="00BB657F"/>
    <w:rsid w:val="00BB7A8D"/>
    <w:rsid w:val="00BB7C81"/>
    <w:rsid w:val="00BB7E20"/>
    <w:rsid w:val="00BC159D"/>
    <w:rsid w:val="00BC1629"/>
    <w:rsid w:val="00BC1DF2"/>
    <w:rsid w:val="00BC1E42"/>
    <w:rsid w:val="00BC297F"/>
    <w:rsid w:val="00BC3565"/>
    <w:rsid w:val="00BC3846"/>
    <w:rsid w:val="00BC3AED"/>
    <w:rsid w:val="00BC413B"/>
    <w:rsid w:val="00BC4B7B"/>
    <w:rsid w:val="00BC64D8"/>
    <w:rsid w:val="00BC6F0E"/>
    <w:rsid w:val="00BC6F36"/>
    <w:rsid w:val="00BC744E"/>
    <w:rsid w:val="00BD1BB7"/>
    <w:rsid w:val="00BD1E10"/>
    <w:rsid w:val="00BD21EC"/>
    <w:rsid w:val="00BD27DF"/>
    <w:rsid w:val="00BD32BE"/>
    <w:rsid w:val="00BD3B74"/>
    <w:rsid w:val="00BD7A46"/>
    <w:rsid w:val="00BE0712"/>
    <w:rsid w:val="00BE0DF5"/>
    <w:rsid w:val="00BE12F0"/>
    <w:rsid w:val="00BE3B72"/>
    <w:rsid w:val="00BE588E"/>
    <w:rsid w:val="00BE6A31"/>
    <w:rsid w:val="00BE7727"/>
    <w:rsid w:val="00BE79E9"/>
    <w:rsid w:val="00BF1B34"/>
    <w:rsid w:val="00BF1F3F"/>
    <w:rsid w:val="00BF2C2A"/>
    <w:rsid w:val="00BF321A"/>
    <w:rsid w:val="00BF4225"/>
    <w:rsid w:val="00BF5192"/>
    <w:rsid w:val="00BF5B66"/>
    <w:rsid w:val="00BF5F0E"/>
    <w:rsid w:val="00C005DA"/>
    <w:rsid w:val="00C00B43"/>
    <w:rsid w:val="00C034FA"/>
    <w:rsid w:val="00C055C8"/>
    <w:rsid w:val="00C1167D"/>
    <w:rsid w:val="00C14E90"/>
    <w:rsid w:val="00C150DA"/>
    <w:rsid w:val="00C17562"/>
    <w:rsid w:val="00C20EB8"/>
    <w:rsid w:val="00C23214"/>
    <w:rsid w:val="00C23749"/>
    <w:rsid w:val="00C23A00"/>
    <w:rsid w:val="00C248FA"/>
    <w:rsid w:val="00C25C59"/>
    <w:rsid w:val="00C2631E"/>
    <w:rsid w:val="00C26742"/>
    <w:rsid w:val="00C27FAA"/>
    <w:rsid w:val="00C30632"/>
    <w:rsid w:val="00C3141C"/>
    <w:rsid w:val="00C31DBF"/>
    <w:rsid w:val="00C31E2D"/>
    <w:rsid w:val="00C3499C"/>
    <w:rsid w:val="00C350A5"/>
    <w:rsid w:val="00C35B92"/>
    <w:rsid w:val="00C4013B"/>
    <w:rsid w:val="00C402FF"/>
    <w:rsid w:val="00C40C38"/>
    <w:rsid w:val="00C40D14"/>
    <w:rsid w:val="00C412C6"/>
    <w:rsid w:val="00C41ED7"/>
    <w:rsid w:val="00C41F52"/>
    <w:rsid w:val="00C41F91"/>
    <w:rsid w:val="00C424B2"/>
    <w:rsid w:val="00C44920"/>
    <w:rsid w:val="00C44D0B"/>
    <w:rsid w:val="00C4542A"/>
    <w:rsid w:val="00C45CDA"/>
    <w:rsid w:val="00C4689C"/>
    <w:rsid w:val="00C47739"/>
    <w:rsid w:val="00C47B03"/>
    <w:rsid w:val="00C47EF3"/>
    <w:rsid w:val="00C50943"/>
    <w:rsid w:val="00C51A2B"/>
    <w:rsid w:val="00C51B3F"/>
    <w:rsid w:val="00C524F8"/>
    <w:rsid w:val="00C52975"/>
    <w:rsid w:val="00C53CAE"/>
    <w:rsid w:val="00C53EA8"/>
    <w:rsid w:val="00C53F7B"/>
    <w:rsid w:val="00C54B40"/>
    <w:rsid w:val="00C55C98"/>
    <w:rsid w:val="00C55ED2"/>
    <w:rsid w:val="00C57636"/>
    <w:rsid w:val="00C602BA"/>
    <w:rsid w:val="00C61A52"/>
    <w:rsid w:val="00C6398D"/>
    <w:rsid w:val="00C63A6D"/>
    <w:rsid w:val="00C6406A"/>
    <w:rsid w:val="00C640B6"/>
    <w:rsid w:val="00C65177"/>
    <w:rsid w:val="00C66612"/>
    <w:rsid w:val="00C67FF6"/>
    <w:rsid w:val="00C705E7"/>
    <w:rsid w:val="00C7090B"/>
    <w:rsid w:val="00C71059"/>
    <w:rsid w:val="00C71F4A"/>
    <w:rsid w:val="00C7325E"/>
    <w:rsid w:val="00C73AAE"/>
    <w:rsid w:val="00C74409"/>
    <w:rsid w:val="00C7608D"/>
    <w:rsid w:val="00C76A4F"/>
    <w:rsid w:val="00C80AEF"/>
    <w:rsid w:val="00C80C26"/>
    <w:rsid w:val="00C80E50"/>
    <w:rsid w:val="00C81BA1"/>
    <w:rsid w:val="00C83135"/>
    <w:rsid w:val="00C8565F"/>
    <w:rsid w:val="00C86BB1"/>
    <w:rsid w:val="00C906D0"/>
    <w:rsid w:val="00C92EA8"/>
    <w:rsid w:val="00C93110"/>
    <w:rsid w:val="00C936F6"/>
    <w:rsid w:val="00C93BB4"/>
    <w:rsid w:val="00C9479A"/>
    <w:rsid w:val="00C962C2"/>
    <w:rsid w:val="00C96756"/>
    <w:rsid w:val="00C97ABC"/>
    <w:rsid w:val="00C97B0E"/>
    <w:rsid w:val="00CA12E4"/>
    <w:rsid w:val="00CA1909"/>
    <w:rsid w:val="00CA2D64"/>
    <w:rsid w:val="00CA3218"/>
    <w:rsid w:val="00CA3A2C"/>
    <w:rsid w:val="00CA3BCB"/>
    <w:rsid w:val="00CA4B0A"/>
    <w:rsid w:val="00CA4CD1"/>
    <w:rsid w:val="00CA5B40"/>
    <w:rsid w:val="00CA6907"/>
    <w:rsid w:val="00CA6EA8"/>
    <w:rsid w:val="00CA7F41"/>
    <w:rsid w:val="00CA7F5D"/>
    <w:rsid w:val="00CB029D"/>
    <w:rsid w:val="00CB14CB"/>
    <w:rsid w:val="00CB1726"/>
    <w:rsid w:val="00CB19AA"/>
    <w:rsid w:val="00CB2D29"/>
    <w:rsid w:val="00CB3901"/>
    <w:rsid w:val="00CB4A80"/>
    <w:rsid w:val="00CB6165"/>
    <w:rsid w:val="00CB62AD"/>
    <w:rsid w:val="00CB6316"/>
    <w:rsid w:val="00CB7C01"/>
    <w:rsid w:val="00CC0A69"/>
    <w:rsid w:val="00CC1679"/>
    <w:rsid w:val="00CC29B3"/>
    <w:rsid w:val="00CC30E9"/>
    <w:rsid w:val="00CC371B"/>
    <w:rsid w:val="00CC3A79"/>
    <w:rsid w:val="00CC4514"/>
    <w:rsid w:val="00CC63AA"/>
    <w:rsid w:val="00CD0DEB"/>
    <w:rsid w:val="00CD0FB5"/>
    <w:rsid w:val="00CD1026"/>
    <w:rsid w:val="00CD13CD"/>
    <w:rsid w:val="00CD1932"/>
    <w:rsid w:val="00CD21BD"/>
    <w:rsid w:val="00CD2583"/>
    <w:rsid w:val="00CD2AAE"/>
    <w:rsid w:val="00CD4727"/>
    <w:rsid w:val="00CD5A86"/>
    <w:rsid w:val="00CD666A"/>
    <w:rsid w:val="00CD6EB2"/>
    <w:rsid w:val="00CD70CE"/>
    <w:rsid w:val="00CE030F"/>
    <w:rsid w:val="00CE2E2C"/>
    <w:rsid w:val="00CE323B"/>
    <w:rsid w:val="00CE3470"/>
    <w:rsid w:val="00CE40D7"/>
    <w:rsid w:val="00CE54AB"/>
    <w:rsid w:val="00CE61C1"/>
    <w:rsid w:val="00CE64BA"/>
    <w:rsid w:val="00CE7F1F"/>
    <w:rsid w:val="00CF2F53"/>
    <w:rsid w:val="00CF637C"/>
    <w:rsid w:val="00CF724D"/>
    <w:rsid w:val="00CF7B0C"/>
    <w:rsid w:val="00D0091E"/>
    <w:rsid w:val="00D012A9"/>
    <w:rsid w:val="00D01326"/>
    <w:rsid w:val="00D042DA"/>
    <w:rsid w:val="00D043FE"/>
    <w:rsid w:val="00D05878"/>
    <w:rsid w:val="00D05D87"/>
    <w:rsid w:val="00D0619C"/>
    <w:rsid w:val="00D06D58"/>
    <w:rsid w:val="00D072E7"/>
    <w:rsid w:val="00D07EBA"/>
    <w:rsid w:val="00D10D3E"/>
    <w:rsid w:val="00D11401"/>
    <w:rsid w:val="00D12732"/>
    <w:rsid w:val="00D134D3"/>
    <w:rsid w:val="00D13DE5"/>
    <w:rsid w:val="00D13EB8"/>
    <w:rsid w:val="00D14AFD"/>
    <w:rsid w:val="00D154E3"/>
    <w:rsid w:val="00D156D9"/>
    <w:rsid w:val="00D1599D"/>
    <w:rsid w:val="00D15DB8"/>
    <w:rsid w:val="00D161E2"/>
    <w:rsid w:val="00D172B7"/>
    <w:rsid w:val="00D179E8"/>
    <w:rsid w:val="00D20AA3"/>
    <w:rsid w:val="00D21836"/>
    <w:rsid w:val="00D2273B"/>
    <w:rsid w:val="00D230AB"/>
    <w:rsid w:val="00D233A8"/>
    <w:rsid w:val="00D23FD6"/>
    <w:rsid w:val="00D25CD2"/>
    <w:rsid w:val="00D26BD3"/>
    <w:rsid w:val="00D300DB"/>
    <w:rsid w:val="00D30C9D"/>
    <w:rsid w:val="00D32E6B"/>
    <w:rsid w:val="00D341B6"/>
    <w:rsid w:val="00D3491E"/>
    <w:rsid w:val="00D34FD9"/>
    <w:rsid w:val="00D35158"/>
    <w:rsid w:val="00D369D4"/>
    <w:rsid w:val="00D40F1E"/>
    <w:rsid w:val="00D41597"/>
    <w:rsid w:val="00D41630"/>
    <w:rsid w:val="00D44D0F"/>
    <w:rsid w:val="00D452C0"/>
    <w:rsid w:val="00D459C4"/>
    <w:rsid w:val="00D4636D"/>
    <w:rsid w:val="00D46562"/>
    <w:rsid w:val="00D46621"/>
    <w:rsid w:val="00D46663"/>
    <w:rsid w:val="00D50359"/>
    <w:rsid w:val="00D50E3A"/>
    <w:rsid w:val="00D516D7"/>
    <w:rsid w:val="00D52B79"/>
    <w:rsid w:val="00D53DEA"/>
    <w:rsid w:val="00D5470E"/>
    <w:rsid w:val="00D55484"/>
    <w:rsid w:val="00D556CA"/>
    <w:rsid w:val="00D55873"/>
    <w:rsid w:val="00D55EAA"/>
    <w:rsid w:val="00D56A4A"/>
    <w:rsid w:val="00D56E61"/>
    <w:rsid w:val="00D60DF9"/>
    <w:rsid w:val="00D61124"/>
    <w:rsid w:val="00D61874"/>
    <w:rsid w:val="00D62D10"/>
    <w:rsid w:val="00D6313B"/>
    <w:rsid w:val="00D638EA"/>
    <w:rsid w:val="00D63EFE"/>
    <w:rsid w:val="00D64D9B"/>
    <w:rsid w:val="00D65F00"/>
    <w:rsid w:val="00D66329"/>
    <w:rsid w:val="00D66AEC"/>
    <w:rsid w:val="00D66EEB"/>
    <w:rsid w:val="00D67A2E"/>
    <w:rsid w:val="00D67B59"/>
    <w:rsid w:val="00D7079A"/>
    <w:rsid w:val="00D70910"/>
    <w:rsid w:val="00D715AB"/>
    <w:rsid w:val="00D71603"/>
    <w:rsid w:val="00D73ACB"/>
    <w:rsid w:val="00D741AE"/>
    <w:rsid w:val="00D74A4C"/>
    <w:rsid w:val="00D74AA9"/>
    <w:rsid w:val="00D75470"/>
    <w:rsid w:val="00D756C2"/>
    <w:rsid w:val="00D8047B"/>
    <w:rsid w:val="00D80C12"/>
    <w:rsid w:val="00D8152F"/>
    <w:rsid w:val="00D83BE6"/>
    <w:rsid w:val="00D857B1"/>
    <w:rsid w:val="00D857BF"/>
    <w:rsid w:val="00D85C0A"/>
    <w:rsid w:val="00D861BC"/>
    <w:rsid w:val="00D871B8"/>
    <w:rsid w:val="00D8721E"/>
    <w:rsid w:val="00D8767E"/>
    <w:rsid w:val="00D87796"/>
    <w:rsid w:val="00D87C5F"/>
    <w:rsid w:val="00D900F4"/>
    <w:rsid w:val="00D90652"/>
    <w:rsid w:val="00D91701"/>
    <w:rsid w:val="00D928D3"/>
    <w:rsid w:val="00D92A7E"/>
    <w:rsid w:val="00D95098"/>
    <w:rsid w:val="00D95491"/>
    <w:rsid w:val="00D95D40"/>
    <w:rsid w:val="00D95E2E"/>
    <w:rsid w:val="00D96F82"/>
    <w:rsid w:val="00D96F95"/>
    <w:rsid w:val="00D96FB6"/>
    <w:rsid w:val="00D970B9"/>
    <w:rsid w:val="00DA03CD"/>
    <w:rsid w:val="00DA0442"/>
    <w:rsid w:val="00DA0F3F"/>
    <w:rsid w:val="00DA125B"/>
    <w:rsid w:val="00DA1364"/>
    <w:rsid w:val="00DA1A2D"/>
    <w:rsid w:val="00DA216A"/>
    <w:rsid w:val="00DA3E93"/>
    <w:rsid w:val="00DA6056"/>
    <w:rsid w:val="00DB0BE6"/>
    <w:rsid w:val="00DB1116"/>
    <w:rsid w:val="00DB1556"/>
    <w:rsid w:val="00DB1FD3"/>
    <w:rsid w:val="00DB256E"/>
    <w:rsid w:val="00DB259F"/>
    <w:rsid w:val="00DB3C8C"/>
    <w:rsid w:val="00DB3EF6"/>
    <w:rsid w:val="00DB45F8"/>
    <w:rsid w:val="00DB49AC"/>
    <w:rsid w:val="00DB5867"/>
    <w:rsid w:val="00DB702F"/>
    <w:rsid w:val="00DC0F1A"/>
    <w:rsid w:val="00DC1D2B"/>
    <w:rsid w:val="00DC29C1"/>
    <w:rsid w:val="00DC32C9"/>
    <w:rsid w:val="00DC44E4"/>
    <w:rsid w:val="00DC500C"/>
    <w:rsid w:val="00DC6D91"/>
    <w:rsid w:val="00DC7048"/>
    <w:rsid w:val="00DC7241"/>
    <w:rsid w:val="00DC77CF"/>
    <w:rsid w:val="00DC7832"/>
    <w:rsid w:val="00DD0103"/>
    <w:rsid w:val="00DD1412"/>
    <w:rsid w:val="00DD1692"/>
    <w:rsid w:val="00DD197D"/>
    <w:rsid w:val="00DD37C8"/>
    <w:rsid w:val="00DD391F"/>
    <w:rsid w:val="00DD4BA1"/>
    <w:rsid w:val="00DD6733"/>
    <w:rsid w:val="00DD7E35"/>
    <w:rsid w:val="00DE00CF"/>
    <w:rsid w:val="00DE0945"/>
    <w:rsid w:val="00DE1D58"/>
    <w:rsid w:val="00DE1F59"/>
    <w:rsid w:val="00DE2475"/>
    <w:rsid w:val="00DE2E1A"/>
    <w:rsid w:val="00DE3586"/>
    <w:rsid w:val="00DE58A2"/>
    <w:rsid w:val="00DE674A"/>
    <w:rsid w:val="00DE7C06"/>
    <w:rsid w:val="00DF0988"/>
    <w:rsid w:val="00DF09E7"/>
    <w:rsid w:val="00DF0A47"/>
    <w:rsid w:val="00DF12A3"/>
    <w:rsid w:val="00DF2693"/>
    <w:rsid w:val="00DF28C0"/>
    <w:rsid w:val="00DF2F0F"/>
    <w:rsid w:val="00DF328F"/>
    <w:rsid w:val="00DF3A17"/>
    <w:rsid w:val="00DF422A"/>
    <w:rsid w:val="00DF65F8"/>
    <w:rsid w:val="00DF6624"/>
    <w:rsid w:val="00DF6869"/>
    <w:rsid w:val="00DF6AFA"/>
    <w:rsid w:val="00DF6CD7"/>
    <w:rsid w:val="00DF6F40"/>
    <w:rsid w:val="00DF763D"/>
    <w:rsid w:val="00E016FC"/>
    <w:rsid w:val="00E02BB9"/>
    <w:rsid w:val="00E042B9"/>
    <w:rsid w:val="00E065E3"/>
    <w:rsid w:val="00E06FE9"/>
    <w:rsid w:val="00E07C25"/>
    <w:rsid w:val="00E10069"/>
    <w:rsid w:val="00E11524"/>
    <w:rsid w:val="00E12224"/>
    <w:rsid w:val="00E13407"/>
    <w:rsid w:val="00E14275"/>
    <w:rsid w:val="00E162C6"/>
    <w:rsid w:val="00E16AFA"/>
    <w:rsid w:val="00E20F5B"/>
    <w:rsid w:val="00E2303D"/>
    <w:rsid w:val="00E23811"/>
    <w:rsid w:val="00E24D2E"/>
    <w:rsid w:val="00E2503B"/>
    <w:rsid w:val="00E255C4"/>
    <w:rsid w:val="00E25873"/>
    <w:rsid w:val="00E2589C"/>
    <w:rsid w:val="00E267CF"/>
    <w:rsid w:val="00E2787E"/>
    <w:rsid w:val="00E27FF3"/>
    <w:rsid w:val="00E3092E"/>
    <w:rsid w:val="00E309AF"/>
    <w:rsid w:val="00E30C3B"/>
    <w:rsid w:val="00E31E25"/>
    <w:rsid w:val="00E32046"/>
    <w:rsid w:val="00E32203"/>
    <w:rsid w:val="00E32CCC"/>
    <w:rsid w:val="00E35241"/>
    <w:rsid w:val="00E353EB"/>
    <w:rsid w:val="00E35AAF"/>
    <w:rsid w:val="00E36B48"/>
    <w:rsid w:val="00E375D9"/>
    <w:rsid w:val="00E37F13"/>
    <w:rsid w:val="00E412B5"/>
    <w:rsid w:val="00E4205D"/>
    <w:rsid w:val="00E43B8F"/>
    <w:rsid w:val="00E44999"/>
    <w:rsid w:val="00E44CF0"/>
    <w:rsid w:val="00E469F1"/>
    <w:rsid w:val="00E47889"/>
    <w:rsid w:val="00E504DF"/>
    <w:rsid w:val="00E508FB"/>
    <w:rsid w:val="00E512D6"/>
    <w:rsid w:val="00E51FEA"/>
    <w:rsid w:val="00E5210E"/>
    <w:rsid w:val="00E52BE7"/>
    <w:rsid w:val="00E53B5D"/>
    <w:rsid w:val="00E54277"/>
    <w:rsid w:val="00E56F18"/>
    <w:rsid w:val="00E576EA"/>
    <w:rsid w:val="00E57E5D"/>
    <w:rsid w:val="00E60AE2"/>
    <w:rsid w:val="00E61649"/>
    <w:rsid w:val="00E61745"/>
    <w:rsid w:val="00E61900"/>
    <w:rsid w:val="00E638D9"/>
    <w:rsid w:val="00E63BB2"/>
    <w:rsid w:val="00E646CE"/>
    <w:rsid w:val="00E64840"/>
    <w:rsid w:val="00E64A76"/>
    <w:rsid w:val="00E65F74"/>
    <w:rsid w:val="00E6697C"/>
    <w:rsid w:val="00E66A35"/>
    <w:rsid w:val="00E66CA1"/>
    <w:rsid w:val="00E6770B"/>
    <w:rsid w:val="00E677CE"/>
    <w:rsid w:val="00E705BD"/>
    <w:rsid w:val="00E70B00"/>
    <w:rsid w:val="00E71425"/>
    <w:rsid w:val="00E720C4"/>
    <w:rsid w:val="00E72162"/>
    <w:rsid w:val="00E72899"/>
    <w:rsid w:val="00E73012"/>
    <w:rsid w:val="00E7347B"/>
    <w:rsid w:val="00E7605D"/>
    <w:rsid w:val="00E76514"/>
    <w:rsid w:val="00E76D7E"/>
    <w:rsid w:val="00E77F18"/>
    <w:rsid w:val="00E80907"/>
    <w:rsid w:val="00E82162"/>
    <w:rsid w:val="00E82FAC"/>
    <w:rsid w:val="00E84177"/>
    <w:rsid w:val="00E846B4"/>
    <w:rsid w:val="00E84D1B"/>
    <w:rsid w:val="00E863E2"/>
    <w:rsid w:val="00E86723"/>
    <w:rsid w:val="00E9039A"/>
    <w:rsid w:val="00E90DD8"/>
    <w:rsid w:val="00E91DC6"/>
    <w:rsid w:val="00E93A3E"/>
    <w:rsid w:val="00E94D8E"/>
    <w:rsid w:val="00E95A53"/>
    <w:rsid w:val="00E97E5C"/>
    <w:rsid w:val="00EA1D03"/>
    <w:rsid w:val="00EA28E2"/>
    <w:rsid w:val="00EA2F1F"/>
    <w:rsid w:val="00EA33C2"/>
    <w:rsid w:val="00EA39B7"/>
    <w:rsid w:val="00EA4492"/>
    <w:rsid w:val="00EA456A"/>
    <w:rsid w:val="00EA53EF"/>
    <w:rsid w:val="00EA67E0"/>
    <w:rsid w:val="00EA6F13"/>
    <w:rsid w:val="00EB0A7E"/>
    <w:rsid w:val="00EB141B"/>
    <w:rsid w:val="00EB233A"/>
    <w:rsid w:val="00EB382E"/>
    <w:rsid w:val="00EB5A92"/>
    <w:rsid w:val="00EB6AF9"/>
    <w:rsid w:val="00EC056B"/>
    <w:rsid w:val="00EC0C12"/>
    <w:rsid w:val="00EC1BA3"/>
    <w:rsid w:val="00EC1C87"/>
    <w:rsid w:val="00EC1DA7"/>
    <w:rsid w:val="00EC3EA3"/>
    <w:rsid w:val="00EC43B3"/>
    <w:rsid w:val="00EC4E15"/>
    <w:rsid w:val="00EC6008"/>
    <w:rsid w:val="00EC610A"/>
    <w:rsid w:val="00ED0714"/>
    <w:rsid w:val="00ED115C"/>
    <w:rsid w:val="00ED1407"/>
    <w:rsid w:val="00ED1CB8"/>
    <w:rsid w:val="00ED24BC"/>
    <w:rsid w:val="00ED26D1"/>
    <w:rsid w:val="00ED2D5B"/>
    <w:rsid w:val="00ED512A"/>
    <w:rsid w:val="00ED5282"/>
    <w:rsid w:val="00ED57EC"/>
    <w:rsid w:val="00ED5C32"/>
    <w:rsid w:val="00ED7B74"/>
    <w:rsid w:val="00EE048D"/>
    <w:rsid w:val="00EE04FC"/>
    <w:rsid w:val="00EE07B3"/>
    <w:rsid w:val="00EE14EE"/>
    <w:rsid w:val="00EE2E4A"/>
    <w:rsid w:val="00EE476F"/>
    <w:rsid w:val="00EE53C4"/>
    <w:rsid w:val="00EE73DD"/>
    <w:rsid w:val="00EF09FC"/>
    <w:rsid w:val="00EF0D93"/>
    <w:rsid w:val="00EF1543"/>
    <w:rsid w:val="00EF15AE"/>
    <w:rsid w:val="00EF16BE"/>
    <w:rsid w:val="00EF2CE5"/>
    <w:rsid w:val="00EF353F"/>
    <w:rsid w:val="00EF5664"/>
    <w:rsid w:val="00EF5EF0"/>
    <w:rsid w:val="00EF6878"/>
    <w:rsid w:val="00EF78AC"/>
    <w:rsid w:val="00EF7C60"/>
    <w:rsid w:val="00F00370"/>
    <w:rsid w:val="00F009E0"/>
    <w:rsid w:val="00F0115E"/>
    <w:rsid w:val="00F017B5"/>
    <w:rsid w:val="00F01F9F"/>
    <w:rsid w:val="00F02498"/>
    <w:rsid w:val="00F02636"/>
    <w:rsid w:val="00F02713"/>
    <w:rsid w:val="00F02C3D"/>
    <w:rsid w:val="00F039C5"/>
    <w:rsid w:val="00F05B24"/>
    <w:rsid w:val="00F05EA1"/>
    <w:rsid w:val="00F061DA"/>
    <w:rsid w:val="00F06647"/>
    <w:rsid w:val="00F0703A"/>
    <w:rsid w:val="00F073A6"/>
    <w:rsid w:val="00F077AD"/>
    <w:rsid w:val="00F07A06"/>
    <w:rsid w:val="00F07E81"/>
    <w:rsid w:val="00F07EA1"/>
    <w:rsid w:val="00F110A2"/>
    <w:rsid w:val="00F11E4A"/>
    <w:rsid w:val="00F14314"/>
    <w:rsid w:val="00F15AB1"/>
    <w:rsid w:val="00F16824"/>
    <w:rsid w:val="00F16E4D"/>
    <w:rsid w:val="00F17917"/>
    <w:rsid w:val="00F17E65"/>
    <w:rsid w:val="00F20E6C"/>
    <w:rsid w:val="00F20EA1"/>
    <w:rsid w:val="00F2113A"/>
    <w:rsid w:val="00F21B91"/>
    <w:rsid w:val="00F221CE"/>
    <w:rsid w:val="00F2226E"/>
    <w:rsid w:val="00F22767"/>
    <w:rsid w:val="00F22BFF"/>
    <w:rsid w:val="00F22CDE"/>
    <w:rsid w:val="00F22D08"/>
    <w:rsid w:val="00F23679"/>
    <w:rsid w:val="00F25081"/>
    <w:rsid w:val="00F26CC3"/>
    <w:rsid w:val="00F27CCB"/>
    <w:rsid w:val="00F30975"/>
    <w:rsid w:val="00F30F5D"/>
    <w:rsid w:val="00F31611"/>
    <w:rsid w:val="00F31D72"/>
    <w:rsid w:val="00F3281D"/>
    <w:rsid w:val="00F3298A"/>
    <w:rsid w:val="00F332DA"/>
    <w:rsid w:val="00F34AAA"/>
    <w:rsid w:val="00F359D2"/>
    <w:rsid w:val="00F35F27"/>
    <w:rsid w:val="00F36D4F"/>
    <w:rsid w:val="00F3738E"/>
    <w:rsid w:val="00F40C39"/>
    <w:rsid w:val="00F42BED"/>
    <w:rsid w:val="00F4335A"/>
    <w:rsid w:val="00F440F4"/>
    <w:rsid w:val="00F44210"/>
    <w:rsid w:val="00F464DF"/>
    <w:rsid w:val="00F4717F"/>
    <w:rsid w:val="00F4727B"/>
    <w:rsid w:val="00F4787B"/>
    <w:rsid w:val="00F478F9"/>
    <w:rsid w:val="00F47E7B"/>
    <w:rsid w:val="00F5153C"/>
    <w:rsid w:val="00F5178B"/>
    <w:rsid w:val="00F5192A"/>
    <w:rsid w:val="00F51BB9"/>
    <w:rsid w:val="00F5244D"/>
    <w:rsid w:val="00F52632"/>
    <w:rsid w:val="00F52B9C"/>
    <w:rsid w:val="00F543FE"/>
    <w:rsid w:val="00F55B5E"/>
    <w:rsid w:val="00F57448"/>
    <w:rsid w:val="00F57865"/>
    <w:rsid w:val="00F57F0B"/>
    <w:rsid w:val="00F609ED"/>
    <w:rsid w:val="00F60ED7"/>
    <w:rsid w:val="00F618C1"/>
    <w:rsid w:val="00F61C2F"/>
    <w:rsid w:val="00F61DB3"/>
    <w:rsid w:val="00F6255D"/>
    <w:rsid w:val="00F652B4"/>
    <w:rsid w:val="00F666B6"/>
    <w:rsid w:val="00F67BEF"/>
    <w:rsid w:val="00F70856"/>
    <w:rsid w:val="00F708BB"/>
    <w:rsid w:val="00F717AD"/>
    <w:rsid w:val="00F71B6C"/>
    <w:rsid w:val="00F723B6"/>
    <w:rsid w:val="00F72D8E"/>
    <w:rsid w:val="00F73804"/>
    <w:rsid w:val="00F7457C"/>
    <w:rsid w:val="00F745FA"/>
    <w:rsid w:val="00F761C2"/>
    <w:rsid w:val="00F76204"/>
    <w:rsid w:val="00F81C44"/>
    <w:rsid w:val="00F82992"/>
    <w:rsid w:val="00F82CED"/>
    <w:rsid w:val="00F854C3"/>
    <w:rsid w:val="00F85F0D"/>
    <w:rsid w:val="00F87A2B"/>
    <w:rsid w:val="00F901C3"/>
    <w:rsid w:val="00F90292"/>
    <w:rsid w:val="00F909A1"/>
    <w:rsid w:val="00F91B66"/>
    <w:rsid w:val="00F922FC"/>
    <w:rsid w:val="00F94C41"/>
    <w:rsid w:val="00F956F1"/>
    <w:rsid w:val="00F95A01"/>
    <w:rsid w:val="00F95FB0"/>
    <w:rsid w:val="00F963B1"/>
    <w:rsid w:val="00F96998"/>
    <w:rsid w:val="00F97398"/>
    <w:rsid w:val="00F9750A"/>
    <w:rsid w:val="00F97ACB"/>
    <w:rsid w:val="00F97F3E"/>
    <w:rsid w:val="00FA00E2"/>
    <w:rsid w:val="00FA05B9"/>
    <w:rsid w:val="00FA0BD8"/>
    <w:rsid w:val="00FA0EF5"/>
    <w:rsid w:val="00FA2923"/>
    <w:rsid w:val="00FA294B"/>
    <w:rsid w:val="00FA2FB1"/>
    <w:rsid w:val="00FA3911"/>
    <w:rsid w:val="00FA3E24"/>
    <w:rsid w:val="00FA4334"/>
    <w:rsid w:val="00FA4591"/>
    <w:rsid w:val="00FA4C62"/>
    <w:rsid w:val="00FA515C"/>
    <w:rsid w:val="00FA5C30"/>
    <w:rsid w:val="00FA792D"/>
    <w:rsid w:val="00FA799A"/>
    <w:rsid w:val="00FB07DF"/>
    <w:rsid w:val="00FB0E7A"/>
    <w:rsid w:val="00FB0E90"/>
    <w:rsid w:val="00FB1720"/>
    <w:rsid w:val="00FB1EE7"/>
    <w:rsid w:val="00FB3B19"/>
    <w:rsid w:val="00FB3DCF"/>
    <w:rsid w:val="00FB4FC4"/>
    <w:rsid w:val="00FB564F"/>
    <w:rsid w:val="00FB5A1A"/>
    <w:rsid w:val="00FB5EB0"/>
    <w:rsid w:val="00FB6A00"/>
    <w:rsid w:val="00FC037A"/>
    <w:rsid w:val="00FC112A"/>
    <w:rsid w:val="00FC12FD"/>
    <w:rsid w:val="00FC13F8"/>
    <w:rsid w:val="00FC1CC7"/>
    <w:rsid w:val="00FC2711"/>
    <w:rsid w:val="00FC3902"/>
    <w:rsid w:val="00FC3C50"/>
    <w:rsid w:val="00FC4F0E"/>
    <w:rsid w:val="00FC55DF"/>
    <w:rsid w:val="00FC711D"/>
    <w:rsid w:val="00FC77C1"/>
    <w:rsid w:val="00FC7C51"/>
    <w:rsid w:val="00FC7F2B"/>
    <w:rsid w:val="00FD243F"/>
    <w:rsid w:val="00FD291B"/>
    <w:rsid w:val="00FD3119"/>
    <w:rsid w:val="00FD3563"/>
    <w:rsid w:val="00FD390B"/>
    <w:rsid w:val="00FD4833"/>
    <w:rsid w:val="00FD4DA8"/>
    <w:rsid w:val="00FD5C3A"/>
    <w:rsid w:val="00FD5D20"/>
    <w:rsid w:val="00FD61E3"/>
    <w:rsid w:val="00FD6C5D"/>
    <w:rsid w:val="00FD6CE8"/>
    <w:rsid w:val="00FD6E76"/>
    <w:rsid w:val="00FD714F"/>
    <w:rsid w:val="00FD7AD3"/>
    <w:rsid w:val="00FD7F0E"/>
    <w:rsid w:val="00FE00BE"/>
    <w:rsid w:val="00FE0AD5"/>
    <w:rsid w:val="00FE35C3"/>
    <w:rsid w:val="00FE36DA"/>
    <w:rsid w:val="00FE39B9"/>
    <w:rsid w:val="00FE410D"/>
    <w:rsid w:val="00FE4A6C"/>
    <w:rsid w:val="00FE598D"/>
    <w:rsid w:val="00FE5B93"/>
    <w:rsid w:val="00FE5F60"/>
    <w:rsid w:val="00FE6B55"/>
    <w:rsid w:val="00FE7947"/>
    <w:rsid w:val="00FF15B2"/>
    <w:rsid w:val="00FF32AF"/>
    <w:rsid w:val="00FF3AEA"/>
    <w:rsid w:val="00FF5E38"/>
    <w:rsid w:val="00FF6305"/>
    <w:rsid w:val="00FF6614"/>
    <w:rsid w:val="00FF6FB9"/>
    <w:rsid w:val="00FF7294"/>
    <w:rsid w:val="00FF7334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B7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51D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44251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251D"/>
    <w:rPr>
      <w:rFonts w:ascii="Comic Sans MS" w:hAnsi="Comic Sans MS"/>
      <w:sz w:val="40"/>
    </w:rPr>
  </w:style>
  <w:style w:type="character" w:customStyle="1" w:styleId="style2">
    <w:name w:val="style2"/>
    <w:basedOn w:val="DefaultParagraphFont"/>
    <w:rsid w:val="0044251D"/>
  </w:style>
  <w:style w:type="character" w:styleId="Hyperlink">
    <w:name w:val="Hyperlink"/>
    <w:uiPriority w:val="99"/>
    <w:rsid w:val="0044251D"/>
    <w:rPr>
      <w:color w:val="0000FF"/>
      <w:u w:val="single"/>
    </w:rPr>
  </w:style>
  <w:style w:type="paragraph" w:styleId="NormalWeb">
    <w:name w:val="Normal (Web)"/>
    <w:basedOn w:val="Normal"/>
    <w:uiPriority w:val="99"/>
    <w:rsid w:val="00304902"/>
    <w:pPr>
      <w:spacing w:before="100" w:beforeAutospacing="1" w:after="100" w:afterAutospacing="1"/>
    </w:pPr>
  </w:style>
  <w:style w:type="character" w:styleId="Strong">
    <w:name w:val="Strong"/>
    <w:qFormat/>
    <w:rsid w:val="0095341E"/>
    <w:rPr>
      <w:b/>
      <w:bCs/>
    </w:rPr>
  </w:style>
  <w:style w:type="paragraph" w:customStyle="1" w:styleId="bodytext0">
    <w:name w:val="bodytext"/>
    <w:basedOn w:val="Normal"/>
    <w:rsid w:val="0095341E"/>
    <w:pPr>
      <w:spacing w:before="100" w:beforeAutospacing="1" w:after="100" w:afterAutospacing="1"/>
    </w:pPr>
  </w:style>
  <w:style w:type="character" w:styleId="Emphasis">
    <w:name w:val="Emphasis"/>
    <w:qFormat/>
    <w:rsid w:val="0011157E"/>
    <w:rPr>
      <w:i/>
      <w:iCs/>
    </w:rPr>
  </w:style>
  <w:style w:type="paragraph" w:customStyle="1" w:styleId="4-tekst">
    <w:name w:val="4-tekst"/>
    <w:basedOn w:val="Normal"/>
    <w:rsid w:val="0011157E"/>
    <w:pPr>
      <w:spacing w:before="100" w:beforeAutospacing="1" w:after="100" w:afterAutospacing="1"/>
    </w:pPr>
  </w:style>
  <w:style w:type="character" w:customStyle="1" w:styleId="normal0">
    <w:name w:val="normal"/>
    <w:basedOn w:val="DefaultParagraphFont"/>
    <w:rsid w:val="008D136B"/>
  </w:style>
  <w:style w:type="character" w:styleId="HTMLAcronym">
    <w:name w:val="HTML Acronym"/>
    <w:basedOn w:val="DefaultParagraphFont"/>
    <w:rsid w:val="008C79A7"/>
  </w:style>
  <w:style w:type="paragraph" w:customStyle="1" w:styleId="tekst">
    <w:name w:val="tekst"/>
    <w:basedOn w:val="Normal"/>
    <w:rsid w:val="00C27FAA"/>
    <w:pPr>
      <w:spacing w:before="100" w:beforeAutospacing="1" w:after="100" w:afterAutospacing="1"/>
    </w:pPr>
  </w:style>
  <w:style w:type="paragraph" w:customStyle="1" w:styleId="Oudeteksten">
    <w:name w:val="Oude teksten"/>
    <w:basedOn w:val="Normal"/>
    <w:next w:val="Normal"/>
    <w:autoRedefine/>
    <w:rsid w:val="003613B7"/>
    <w:pPr>
      <w:jc w:val="both"/>
    </w:pPr>
    <w:rPr>
      <w:i/>
      <w:sz w:val="22"/>
      <w:szCs w:val="22"/>
    </w:rPr>
  </w:style>
  <w:style w:type="character" w:customStyle="1" w:styleId="LucVanOcken">
    <w:name w:val="Luc Van Ocken"/>
    <w:semiHidden/>
    <w:rsid w:val="0022543E"/>
    <w:rPr>
      <w:rFonts w:ascii="Arial" w:hAnsi="Arial" w:cs="Arial"/>
      <w:color w:val="000080"/>
      <w:sz w:val="20"/>
      <w:szCs w:val="20"/>
    </w:rPr>
  </w:style>
  <w:style w:type="character" w:customStyle="1" w:styleId="xbe">
    <w:name w:val="_xbe"/>
    <w:rsid w:val="00260F97"/>
  </w:style>
  <w:style w:type="character" w:styleId="FollowedHyperlink">
    <w:name w:val="FollowedHyperlink"/>
    <w:rsid w:val="001C0790"/>
    <w:rPr>
      <w:color w:val="800080"/>
      <w:u w:val="single"/>
    </w:rPr>
  </w:style>
  <w:style w:type="paragraph" w:customStyle="1" w:styleId="style3">
    <w:name w:val="style3"/>
    <w:basedOn w:val="Normal"/>
    <w:rsid w:val="0018245C"/>
    <w:pPr>
      <w:spacing w:before="100" w:beforeAutospacing="1" w:after="100" w:afterAutospacing="1"/>
    </w:pPr>
  </w:style>
  <w:style w:type="paragraph" w:customStyle="1" w:styleId="beoordpos">
    <w:name w:val="beoordpos"/>
    <w:basedOn w:val="Normal"/>
    <w:rsid w:val="009D14CD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paragraph" w:customStyle="1" w:styleId="beoordneg">
    <w:name w:val="beoordneg"/>
    <w:basedOn w:val="Normal"/>
    <w:rsid w:val="009D14CD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rsid w:val="00504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813"/>
    <w:rPr>
      <w:rFonts w:ascii="Lucida Grande" w:hAnsi="Lucida Grande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811B3F"/>
    <w:pPr>
      <w:ind w:left="720"/>
      <w:contextualSpacing/>
    </w:pPr>
  </w:style>
  <w:style w:type="character" w:customStyle="1" w:styleId="lrzxr">
    <w:name w:val="lrzxr"/>
    <w:basedOn w:val="DefaultParagraphFont"/>
    <w:rsid w:val="00A55830"/>
  </w:style>
  <w:style w:type="character" w:customStyle="1" w:styleId="st">
    <w:name w:val="st"/>
    <w:basedOn w:val="DefaultParagraphFont"/>
    <w:rsid w:val="007A3B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51D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44251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251D"/>
    <w:rPr>
      <w:rFonts w:ascii="Comic Sans MS" w:hAnsi="Comic Sans MS"/>
      <w:sz w:val="40"/>
    </w:rPr>
  </w:style>
  <w:style w:type="character" w:customStyle="1" w:styleId="style2">
    <w:name w:val="style2"/>
    <w:basedOn w:val="DefaultParagraphFont"/>
    <w:rsid w:val="0044251D"/>
  </w:style>
  <w:style w:type="character" w:styleId="Hyperlink">
    <w:name w:val="Hyperlink"/>
    <w:uiPriority w:val="99"/>
    <w:rsid w:val="0044251D"/>
    <w:rPr>
      <w:color w:val="0000FF"/>
      <w:u w:val="single"/>
    </w:rPr>
  </w:style>
  <w:style w:type="paragraph" w:styleId="NormalWeb">
    <w:name w:val="Normal (Web)"/>
    <w:basedOn w:val="Normal"/>
    <w:uiPriority w:val="99"/>
    <w:rsid w:val="00304902"/>
    <w:pPr>
      <w:spacing w:before="100" w:beforeAutospacing="1" w:after="100" w:afterAutospacing="1"/>
    </w:pPr>
  </w:style>
  <w:style w:type="character" w:styleId="Strong">
    <w:name w:val="Strong"/>
    <w:qFormat/>
    <w:rsid w:val="0095341E"/>
    <w:rPr>
      <w:b/>
      <w:bCs/>
    </w:rPr>
  </w:style>
  <w:style w:type="paragraph" w:customStyle="1" w:styleId="bodytext0">
    <w:name w:val="bodytext"/>
    <w:basedOn w:val="Normal"/>
    <w:rsid w:val="0095341E"/>
    <w:pPr>
      <w:spacing w:before="100" w:beforeAutospacing="1" w:after="100" w:afterAutospacing="1"/>
    </w:pPr>
  </w:style>
  <w:style w:type="character" w:styleId="Emphasis">
    <w:name w:val="Emphasis"/>
    <w:qFormat/>
    <w:rsid w:val="0011157E"/>
    <w:rPr>
      <w:i/>
      <w:iCs/>
    </w:rPr>
  </w:style>
  <w:style w:type="paragraph" w:customStyle="1" w:styleId="4-tekst">
    <w:name w:val="4-tekst"/>
    <w:basedOn w:val="Normal"/>
    <w:rsid w:val="0011157E"/>
    <w:pPr>
      <w:spacing w:before="100" w:beforeAutospacing="1" w:after="100" w:afterAutospacing="1"/>
    </w:pPr>
  </w:style>
  <w:style w:type="character" w:customStyle="1" w:styleId="normal0">
    <w:name w:val="normal"/>
    <w:basedOn w:val="DefaultParagraphFont"/>
    <w:rsid w:val="008D136B"/>
  </w:style>
  <w:style w:type="character" w:styleId="HTMLAcronym">
    <w:name w:val="HTML Acronym"/>
    <w:basedOn w:val="DefaultParagraphFont"/>
    <w:rsid w:val="008C79A7"/>
  </w:style>
  <w:style w:type="paragraph" w:customStyle="1" w:styleId="tekst">
    <w:name w:val="tekst"/>
    <w:basedOn w:val="Normal"/>
    <w:rsid w:val="00C27FAA"/>
    <w:pPr>
      <w:spacing w:before="100" w:beforeAutospacing="1" w:after="100" w:afterAutospacing="1"/>
    </w:pPr>
  </w:style>
  <w:style w:type="paragraph" w:customStyle="1" w:styleId="Oudeteksten">
    <w:name w:val="Oude teksten"/>
    <w:basedOn w:val="Normal"/>
    <w:next w:val="Normal"/>
    <w:autoRedefine/>
    <w:rsid w:val="003613B7"/>
    <w:pPr>
      <w:jc w:val="both"/>
    </w:pPr>
    <w:rPr>
      <w:i/>
      <w:sz w:val="22"/>
      <w:szCs w:val="22"/>
    </w:rPr>
  </w:style>
  <w:style w:type="character" w:customStyle="1" w:styleId="LucVanOcken">
    <w:name w:val="Luc Van Ocken"/>
    <w:semiHidden/>
    <w:rsid w:val="0022543E"/>
    <w:rPr>
      <w:rFonts w:ascii="Arial" w:hAnsi="Arial" w:cs="Arial"/>
      <w:color w:val="000080"/>
      <w:sz w:val="20"/>
      <w:szCs w:val="20"/>
    </w:rPr>
  </w:style>
  <w:style w:type="character" w:customStyle="1" w:styleId="xbe">
    <w:name w:val="_xbe"/>
    <w:rsid w:val="00260F97"/>
  </w:style>
  <w:style w:type="character" w:styleId="FollowedHyperlink">
    <w:name w:val="FollowedHyperlink"/>
    <w:rsid w:val="001C0790"/>
    <w:rPr>
      <w:color w:val="800080"/>
      <w:u w:val="single"/>
    </w:rPr>
  </w:style>
  <w:style w:type="paragraph" w:customStyle="1" w:styleId="style3">
    <w:name w:val="style3"/>
    <w:basedOn w:val="Normal"/>
    <w:rsid w:val="0018245C"/>
    <w:pPr>
      <w:spacing w:before="100" w:beforeAutospacing="1" w:after="100" w:afterAutospacing="1"/>
    </w:pPr>
  </w:style>
  <w:style w:type="paragraph" w:customStyle="1" w:styleId="beoordpos">
    <w:name w:val="beoordpos"/>
    <w:basedOn w:val="Normal"/>
    <w:rsid w:val="009D14CD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paragraph" w:customStyle="1" w:styleId="beoordneg">
    <w:name w:val="beoordneg"/>
    <w:basedOn w:val="Normal"/>
    <w:rsid w:val="009D14CD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rsid w:val="00504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813"/>
    <w:rPr>
      <w:rFonts w:ascii="Lucida Grande" w:hAnsi="Lucida Grande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811B3F"/>
    <w:pPr>
      <w:ind w:left="720"/>
      <w:contextualSpacing/>
    </w:pPr>
  </w:style>
  <w:style w:type="character" w:customStyle="1" w:styleId="lrzxr">
    <w:name w:val="lrzxr"/>
    <w:basedOn w:val="DefaultParagraphFont"/>
    <w:rsid w:val="00A55830"/>
  </w:style>
  <w:style w:type="character" w:customStyle="1" w:styleId="st">
    <w:name w:val="st"/>
    <w:basedOn w:val="DefaultParagraphFont"/>
    <w:rsid w:val="007A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uc@vanocken.e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Fietszoektocht 2013</vt:lpstr>
    </vt:vector>
  </TitlesOfParts>
  <Company/>
  <LinksUpToDate>false</LinksUpToDate>
  <CharactersWithSpaces>2211</CharactersWithSpaces>
  <SharedDoc>false</SharedDoc>
  <HLinks>
    <vt:vector size="42" baseType="variant">
      <vt:variant>
        <vt:i4>6094865</vt:i4>
      </vt:variant>
      <vt:variant>
        <vt:i4>12</vt:i4>
      </vt:variant>
      <vt:variant>
        <vt:i4>0</vt:i4>
      </vt:variant>
      <vt:variant>
        <vt:i4>5</vt:i4>
      </vt:variant>
      <vt:variant>
        <vt:lpwstr>mailto:luc@vanocken.e</vt:lpwstr>
      </vt:variant>
      <vt:variant>
        <vt:lpwstr/>
      </vt:variant>
      <vt:variant>
        <vt:i4>6094865</vt:i4>
      </vt:variant>
      <vt:variant>
        <vt:i4>9</vt:i4>
      </vt:variant>
      <vt:variant>
        <vt:i4>0</vt:i4>
      </vt:variant>
      <vt:variant>
        <vt:i4>5</vt:i4>
      </vt:variant>
      <vt:variant>
        <vt:lpwstr>mailto:luc@vanocken.e</vt:lpwstr>
      </vt:variant>
      <vt:variant>
        <vt:lpwstr/>
      </vt:variant>
      <vt:variant>
        <vt:i4>6094865</vt:i4>
      </vt:variant>
      <vt:variant>
        <vt:i4>6</vt:i4>
      </vt:variant>
      <vt:variant>
        <vt:i4>0</vt:i4>
      </vt:variant>
      <vt:variant>
        <vt:i4>5</vt:i4>
      </vt:variant>
      <vt:variant>
        <vt:lpwstr>mailto:luc@vanocken.e</vt:lpwstr>
      </vt:variant>
      <vt:variant>
        <vt:lpwstr/>
      </vt:variant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mailto:luc@vanocken.e</vt:lpwstr>
      </vt:variant>
      <vt:variant>
        <vt:lpwstr/>
      </vt:variant>
      <vt:variant>
        <vt:i4>7536677</vt:i4>
      </vt:variant>
      <vt:variant>
        <vt:i4>0</vt:i4>
      </vt:variant>
      <vt:variant>
        <vt:i4>0</vt:i4>
      </vt:variant>
      <vt:variant>
        <vt:i4>5</vt:i4>
      </vt:variant>
      <vt:variant>
        <vt:lpwstr>http://www.gezinsbonddeurnezuid.be</vt:lpwstr>
      </vt:variant>
      <vt:variant>
        <vt:lpwstr/>
      </vt:variant>
      <vt:variant>
        <vt:i4>6226004</vt:i4>
      </vt:variant>
      <vt:variant>
        <vt:i4>14607</vt:i4>
      </vt:variant>
      <vt:variant>
        <vt:i4>1025</vt:i4>
      </vt:variant>
      <vt:variant>
        <vt:i4>1</vt:i4>
      </vt:variant>
      <vt:variant>
        <vt:lpwstr>gezinsbond dz tahoma</vt:lpwstr>
      </vt:variant>
      <vt:variant>
        <vt:lpwstr/>
      </vt:variant>
      <vt:variant>
        <vt:i4>6226004</vt:i4>
      </vt:variant>
      <vt:variant>
        <vt:i4>14958</vt:i4>
      </vt:variant>
      <vt:variant>
        <vt:i4>1026</vt:i4>
      </vt:variant>
      <vt:variant>
        <vt:i4>1</vt:i4>
      </vt:variant>
      <vt:variant>
        <vt:lpwstr>gezinsbond dz tahoma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Fietszoektocht 2013</dc:title>
  <dc:subject/>
  <dc:creator>Luc Van Ocken</dc:creator>
  <cp:keywords/>
  <dc:description/>
  <cp:lastModifiedBy>Luc Van Ocken</cp:lastModifiedBy>
  <cp:revision>3</cp:revision>
  <cp:lastPrinted>2019-05-27T16:38:00Z</cp:lastPrinted>
  <dcterms:created xsi:type="dcterms:W3CDTF">2020-06-09T18:57:00Z</dcterms:created>
  <dcterms:modified xsi:type="dcterms:W3CDTF">2020-06-09T18:58:00Z</dcterms:modified>
</cp:coreProperties>
</file>